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9EE" w:rsidRPr="00AA7ED2" w:rsidRDefault="002749EE">
      <w:pPr>
        <w:spacing w:before="7" w:line="180" w:lineRule="exact"/>
        <w:rPr>
          <w:rFonts w:asciiTheme="minorHAnsi" w:hAnsiTheme="minorHAnsi"/>
          <w:sz w:val="18"/>
          <w:szCs w:val="18"/>
        </w:rPr>
      </w:pPr>
    </w:p>
    <w:p w:rsidR="002749EE" w:rsidRPr="00AA7ED2" w:rsidRDefault="002749EE">
      <w:pPr>
        <w:spacing w:line="200" w:lineRule="exact"/>
        <w:rPr>
          <w:rFonts w:asciiTheme="minorHAnsi" w:hAnsiTheme="minorHAnsi"/>
        </w:rPr>
      </w:pPr>
    </w:p>
    <w:p w:rsidR="002749EE" w:rsidRPr="00AA7ED2" w:rsidRDefault="00531BEE">
      <w:pPr>
        <w:spacing w:before="18"/>
        <w:ind w:left="965"/>
        <w:rPr>
          <w:rFonts w:asciiTheme="minorHAnsi" w:eastAsia="Arial" w:hAnsiTheme="minorHAnsi" w:cs="Arial"/>
          <w:sz w:val="28"/>
          <w:szCs w:val="28"/>
        </w:rPr>
      </w:pPr>
      <w:bookmarkStart w:id="0" w:name="_Hlk478468791"/>
      <w:r w:rsidRPr="00AA7ED2">
        <w:rPr>
          <w:rFonts w:asciiTheme="minorHAnsi" w:eastAsia="Arial" w:hAnsiTheme="minorHAnsi" w:cs="Arial"/>
          <w:color w:val="004A8D"/>
          <w:spacing w:val="1"/>
          <w:sz w:val="28"/>
          <w:szCs w:val="28"/>
        </w:rPr>
        <w:t>G</w:t>
      </w:r>
      <w:r w:rsidRPr="00AA7ED2">
        <w:rPr>
          <w:rFonts w:asciiTheme="minorHAnsi" w:eastAsia="Arial" w:hAnsiTheme="minorHAnsi" w:cs="Arial"/>
          <w:color w:val="00528C"/>
          <w:sz w:val="28"/>
          <w:szCs w:val="28"/>
        </w:rPr>
        <w:t>e</w:t>
      </w:r>
      <w:r w:rsidRPr="00AA7ED2">
        <w:rPr>
          <w:rFonts w:asciiTheme="minorHAnsi" w:eastAsia="Arial" w:hAnsiTheme="minorHAnsi" w:cs="Arial"/>
          <w:color w:val="00528C"/>
          <w:spacing w:val="1"/>
          <w:sz w:val="28"/>
          <w:szCs w:val="28"/>
        </w:rPr>
        <w:t>r</w:t>
      </w:r>
      <w:r w:rsidRPr="00AA7ED2">
        <w:rPr>
          <w:rFonts w:asciiTheme="minorHAnsi" w:eastAsia="Arial" w:hAnsiTheme="minorHAnsi" w:cs="Arial"/>
          <w:color w:val="00528C"/>
          <w:sz w:val="28"/>
          <w:szCs w:val="28"/>
        </w:rPr>
        <w:t>ma</w:t>
      </w:r>
      <w:r w:rsidRPr="00AA7ED2">
        <w:rPr>
          <w:rFonts w:asciiTheme="minorHAnsi" w:eastAsia="Arial" w:hAnsiTheme="minorHAnsi" w:cs="Arial"/>
          <w:color w:val="00528C"/>
          <w:spacing w:val="-3"/>
          <w:sz w:val="28"/>
          <w:szCs w:val="28"/>
        </w:rPr>
        <w:t>n</w:t>
      </w:r>
      <w:r w:rsidRPr="00AA7ED2">
        <w:rPr>
          <w:rFonts w:asciiTheme="minorHAnsi" w:eastAsia="Arial" w:hAnsiTheme="minorHAnsi" w:cs="Arial"/>
          <w:color w:val="00528C"/>
          <w:sz w:val="28"/>
          <w:szCs w:val="28"/>
        </w:rPr>
        <w:t>y</w:t>
      </w:r>
      <w:r w:rsidRPr="00AA7ED2">
        <w:rPr>
          <w:rFonts w:asciiTheme="minorHAnsi" w:eastAsia="Arial" w:hAnsiTheme="minorHAnsi" w:cs="Arial"/>
          <w:color w:val="00528C"/>
          <w:spacing w:val="55"/>
          <w:sz w:val="28"/>
          <w:szCs w:val="28"/>
        </w:rPr>
        <w:t xml:space="preserve"> </w:t>
      </w:r>
      <w:r w:rsidRPr="00AA7ED2">
        <w:rPr>
          <w:rFonts w:asciiTheme="minorHAnsi" w:eastAsia="Arial" w:hAnsiTheme="minorHAnsi" w:cs="Arial"/>
          <w:color w:val="00528C"/>
          <w:w w:val="111"/>
          <w:sz w:val="28"/>
          <w:szCs w:val="28"/>
        </w:rPr>
        <w:t>stat</w:t>
      </w:r>
      <w:r w:rsidRPr="00AA7ED2">
        <w:rPr>
          <w:rFonts w:asciiTheme="minorHAnsi" w:eastAsia="Arial" w:hAnsiTheme="minorHAnsi" w:cs="Arial"/>
          <w:color w:val="00528C"/>
          <w:spacing w:val="-1"/>
          <w:w w:val="111"/>
          <w:sz w:val="28"/>
          <w:szCs w:val="28"/>
        </w:rPr>
        <w:t>u</w:t>
      </w:r>
      <w:r w:rsidRPr="00AA7ED2">
        <w:rPr>
          <w:rFonts w:asciiTheme="minorHAnsi" w:eastAsia="Arial" w:hAnsiTheme="minorHAnsi" w:cs="Arial"/>
          <w:color w:val="00528C"/>
          <w:w w:val="111"/>
          <w:sz w:val="28"/>
          <w:szCs w:val="28"/>
        </w:rPr>
        <w:t>t</w:t>
      </w:r>
      <w:r w:rsidRPr="00AA7ED2">
        <w:rPr>
          <w:rFonts w:asciiTheme="minorHAnsi" w:eastAsia="Arial" w:hAnsiTheme="minorHAnsi" w:cs="Arial"/>
          <w:color w:val="00528C"/>
          <w:spacing w:val="-1"/>
          <w:w w:val="111"/>
          <w:sz w:val="28"/>
          <w:szCs w:val="28"/>
        </w:rPr>
        <w:t>or</w:t>
      </w:r>
      <w:r w:rsidRPr="00AA7ED2">
        <w:rPr>
          <w:rFonts w:asciiTheme="minorHAnsi" w:eastAsia="Arial" w:hAnsiTheme="minorHAnsi" w:cs="Arial"/>
          <w:color w:val="00528C"/>
          <w:w w:val="111"/>
          <w:sz w:val="28"/>
          <w:szCs w:val="28"/>
        </w:rPr>
        <w:t>y</w:t>
      </w:r>
      <w:r w:rsidRPr="00AA7ED2">
        <w:rPr>
          <w:rFonts w:asciiTheme="minorHAnsi" w:eastAsia="Arial" w:hAnsiTheme="minorHAnsi" w:cs="Arial"/>
          <w:color w:val="00528C"/>
          <w:spacing w:val="-1"/>
          <w:w w:val="111"/>
          <w:sz w:val="28"/>
          <w:szCs w:val="28"/>
        </w:rPr>
        <w:t xml:space="preserve"> </w:t>
      </w:r>
      <w:r w:rsidRPr="00AA7ED2">
        <w:rPr>
          <w:rFonts w:asciiTheme="minorHAnsi" w:eastAsia="Arial" w:hAnsiTheme="minorHAnsi" w:cs="Arial"/>
          <w:color w:val="00528C"/>
          <w:w w:val="103"/>
          <w:sz w:val="28"/>
          <w:szCs w:val="28"/>
        </w:rPr>
        <w:t>e</w:t>
      </w:r>
      <w:r w:rsidRPr="00AA7ED2">
        <w:rPr>
          <w:rFonts w:asciiTheme="minorHAnsi" w:eastAsia="Arial" w:hAnsiTheme="minorHAnsi" w:cs="Arial"/>
          <w:color w:val="00528C"/>
          <w:w w:val="109"/>
          <w:sz w:val="28"/>
          <w:szCs w:val="28"/>
        </w:rPr>
        <w:t>m</w:t>
      </w:r>
      <w:r w:rsidRPr="00AA7ED2">
        <w:rPr>
          <w:rFonts w:asciiTheme="minorHAnsi" w:eastAsia="Arial" w:hAnsiTheme="minorHAnsi" w:cs="Arial"/>
          <w:color w:val="00528C"/>
          <w:spacing w:val="-1"/>
          <w:w w:val="110"/>
          <w:sz w:val="28"/>
          <w:szCs w:val="28"/>
        </w:rPr>
        <w:t>p</w:t>
      </w:r>
      <w:r w:rsidRPr="00AA7ED2">
        <w:rPr>
          <w:rFonts w:asciiTheme="minorHAnsi" w:eastAsia="Arial" w:hAnsiTheme="minorHAnsi" w:cs="Arial"/>
          <w:color w:val="00528C"/>
          <w:w w:val="116"/>
          <w:sz w:val="28"/>
          <w:szCs w:val="28"/>
        </w:rPr>
        <w:t>l</w:t>
      </w:r>
      <w:r w:rsidRPr="00AA7ED2">
        <w:rPr>
          <w:rFonts w:asciiTheme="minorHAnsi" w:eastAsia="Arial" w:hAnsiTheme="minorHAnsi" w:cs="Arial"/>
          <w:color w:val="00528C"/>
          <w:spacing w:val="-1"/>
          <w:w w:val="110"/>
          <w:sz w:val="28"/>
          <w:szCs w:val="28"/>
        </w:rPr>
        <w:t>o</w:t>
      </w:r>
      <w:r w:rsidRPr="00AA7ED2">
        <w:rPr>
          <w:rFonts w:asciiTheme="minorHAnsi" w:eastAsia="Arial" w:hAnsiTheme="minorHAnsi" w:cs="Arial"/>
          <w:color w:val="00528C"/>
          <w:spacing w:val="1"/>
          <w:w w:val="104"/>
          <w:sz w:val="28"/>
          <w:szCs w:val="28"/>
        </w:rPr>
        <w:t>y</w:t>
      </w:r>
      <w:r w:rsidRPr="00AA7ED2">
        <w:rPr>
          <w:rFonts w:asciiTheme="minorHAnsi" w:eastAsia="Arial" w:hAnsiTheme="minorHAnsi" w:cs="Arial"/>
          <w:color w:val="00528C"/>
          <w:spacing w:val="-3"/>
          <w:w w:val="103"/>
          <w:sz w:val="28"/>
          <w:szCs w:val="28"/>
        </w:rPr>
        <w:t>e</w:t>
      </w:r>
      <w:r w:rsidRPr="00AA7ED2">
        <w:rPr>
          <w:rFonts w:asciiTheme="minorHAnsi" w:eastAsia="Arial" w:hAnsiTheme="minorHAnsi" w:cs="Arial"/>
          <w:color w:val="00528C"/>
          <w:spacing w:val="1"/>
          <w:w w:val="117"/>
          <w:sz w:val="28"/>
          <w:szCs w:val="28"/>
        </w:rPr>
        <w:t>r</w:t>
      </w:r>
      <w:r w:rsidRPr="00AA7ED2">
        <w:rPr>
          <w:rFonts w:asciiTheme="minorHAnsi" w:eastAsia="Arial" w:hAnsiTheme="minorHAnsi" w:cs="Arial"/>
          <w:color w:val="00528C"/>
          <w:spacing w:val="-1"/>
          <w:w w:val="77"/>
          <w:sz w:val="28"/>
          <w:szCs w:val="28"/>
        </w:rPr>
        <w:t>´</w:t>
      </w:r>
      <w:r w:rsidRPr="00AA7ED2">
        <w:rPr>
          <w:rFonts w:asciiTheme="minorHAnsi" w:eastAsia="Arial" w:hAnsiTheme="minorHAnsi" w:cs="Arial"/>
          <w:color w:val="00528C"/>
          <w:w w:val="107"/>
          <w:sz w:val="28"/>
          <w:szCs w:val="28"/>
        </w:rPr>
        <w:t>s</w:t>
      </w:r>
      <w:r w:rsidRPr="00AA7ED2">
        <w:rPr>
          <w:rFonts w:asciiTheme="minorHAnsi" w:eastAsia="Arial" w:hAnsiTheme="minorHAnsi" w:cs="Arial"/>
          <w:color w:val="00528C"/>
          <w:sz w:val="28"/>
          <w:szCs w:val="28"/>
        </w:rPr>
        <w:t xml:space="preserve"> </w:t>
      </w:r>
      <w:r w:rsidRPr="00AA7ED2">
        <w:rPr>
          <w:rFonts w:asciiTheme="minorHAnsi" w:eastAsia="Arial" w:hAnsiTheme="minorHAnsi" w:cs="Arial"/>
          <w:color w:val="00528C"/>
          <w:spacing w:val="1"/>
          <w:w w:val="109"/>
          <w:sz w:val="28"/>
          <w:szCs w:val="28"/>
        </w:rPr>
        <w:t>r</w:t>
      </w:r>
      <w:r w:rsidRPr="00AA7ED2">
        <w:rPr>
          <w:rFonts w:asciiTheme="minorHAnsi" w:eastAsia="Arial" w:hAnsiTheme="minorHAnsi" w:cs="Arial"/>
          <w:color w:val="00528C"/>
          <w:w w:val="109"/>
          <w:sz w:val="28"/>
          <w:szCs w:val="28"/>
        </w:rPr>
        <w:t>es</w:t>
      </w:r>
      <w:r w:rsidRPr="00AA7ED2">
        <w:rPr>
          <w:rFonts w:asciiTheme="minorHAnsi" w:eastAsia="Arial" w:hAnsiTheme="minorHAnsi" w:cs="Arial"/>
          <w:color w:val="00528C"/>
          <w:spacing w:val="-3"/>
          <w:w w:val="109"/>
          <w:sz w:val="28"/>
          <w:szCs w:val="28"/>
        </w:rPr>
        <w:t>p</w:t>
      </w:r>
      <w:r w:rsidRPr="00AA7ED2">
        <w:rPr>
          <w:rFonts w:asciiTheme="minorHAnsi" w:eastAsia="Arial" w:hAnsiTheme="minorHAnsi" w:cs="Arial"/>
          <w:color w:val="00528C"/>
          <w:spacing w:val="-1"/>
          <w:w w:val="109"/>
          <w:sz w:val="28"/>
          <w:szCs w:val="28"/>
        </w:rPr>
        <w:t>on</w:t>
      </w:r>
      <w:r w:rsidRPr="00AA7ED2">
        <w:rPr>
          <w:rFonts w:asciiTheme="minorHAnsi" w:eastAsia="Arial" w:hAnsiTheme="minorHAnsi" w:cs="Arial"/>
          <w:color w:val="00528C"/>
          <w:w w:val="109"/>
          <w:sz w:val="28"/>
          <w:szCs w:val="28"/>
        </w:rPr>
        <w:t>si</w:t>
      </w:r>
      <w:r w:rsidRPr="00AA7ED2">
        <w:rPr>
          <w:rFonts w:asciiTheme="minorHAnsi" w:eastAsia="Arial" w:hAnsiTheme="minorHAnsi" w:cs="Arial"/>
          <w:color w:val="00528C"/>
          <w:spacing w:val="-1"/>
          <w:w w:val="109"/>
          <w:sz w:val="28"/>
          <w:szCs w:val="28"/>
        </w:rPr>
        <w:t>b</w:t>
      </w:r>
      <w:r w:rsidRPr="00AA7ED2">
        <w:rPr>
          <w:rFonts w:asciiTheme="minorHAnsi" w:eastAsia="Arial" w:hAnsiTheme="minorHAnsi" w:cs="Arial"/>
          <w:color w:val="00528C"/>
          <w:w w:val="109"/>
          <w:sz w:val="28"/>
          <w:szCs w:val="28"/>
        </w:rPr>
        <w:t>ilities</w:t>
      </w:r>
      <w:r w:rsidRPr="00AA7ED2">
        <w:rPr>
          <w:rFonts w:asciiTheme="minorHAnsi" w:eastAsia="Arial" w:hAnsiTheme="minorHAnsi" w:cs="Arial"/>
          <w:color w:val="00528C"/>
          <w:spacing w:val="12"/>
          <w:w w:val="109"/>
          <w:sz w:val="28"/>
          <w:szCs w:val="28"/>
        </w:rPr>
        <w:t xml:space="preserve"> </w:t>
      </w:r>
      <w:r w:rsidRPr="00AA7ED2">
        <w:rPr>
          <w:rFonts w:asciiTheme="minorHAnsi" w:eastAsia="Arial" w:hAnsiTheme="minorHAnsi" w:cs="Arial"/>
          <w:color w:val="00528C"/>
          <w:sz w:val="28"/>
          <w:szCs w:val="28"/>
        </w:rPr>
        <w:t>2016</w:t>
      </w:r>
    </w:p>
    <w:p w:rsidR="002749EE" w:rsidRPr="00AA7ED2" w:rsidRDefault="002749EE">
      <w:pPr>
        <w:spacing w:before="13" w:line="240" w:lineRule="exact"/>
        <w:rPr>
          <w:rFonts w:asciiTheme="minorHAnsi" w:hAnsiTheme="minorHAnsi"/>
          <w:sz w:val="24"/>
          <w:szCs w:val="24"/>
        </w:rPr>
      </w:pPr>
    </w:p>
    <w:p w:rsidR="002749EE" w:rsidRPr="00AA7ED2" w:rsidRDefault="00531BEE">
      <w:pPr>
        <w:spacing w:line="220" w:lineRule="exact"/>
        <w:ind w:left="965" w:right="1185"/>
        <w:rPr>
          <w:rFonts w:asciiTheme="minorHAnsi" w:eastAsia="Palatino Linotype" w:hAnsiTheme="minorHAnsi" w:cs="Palatino Linotype"/>
          <w:sz w:val="18"/>
          <w:szCs w:val="18"/>
        </w:rPr>
      </w:pPr>
      <w:r w:rsidRPr="00AA7ED2">
        <w:rPr>
          <w:rFonts w:asciiTheme="minorHAnsi" w:eastAsia="Palatino Linotype" w:hAnsiTheme="minorHAnsi" w:cs="Palatino Linotype"/>
          <w:spacing w:val="-1"/>
          <w:w w:val="77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spacing w:val="1"/>
          <w:w w:val="95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pacing w:val="-1"/>
          <w:w w:val="121"/>
          <w:sz w:val="18"/>
          <w:szCs w:val="18"/>
        </w:rPr>
        <w:t>c</w:t>
      </w:r>
      <w:r w:rsidRPr="00AA7ED2">
        <w:rPr>
          <w:rFonts w:asciiTheme="minorHAnsi" w:eastAsia="Palatino Linotype" w:hAnsiTheme="minorHAnsi" w:cs="Palatino Linotype"/>
          <w:w w:val="105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w w:val="96"/>
          <w:sz w:val="18"/>
          <w:szCs w:val="18"/>
        </w:rPr>
        <w:t>m</w:t>
      </w:r>
      <w:r w:rsidRPr="00AA7ED2">
        <w:rPr>
          <w:rFonts w:asciiTheme="minorHAnsi" w:eastAsia="Palatino Linotype" w:hAnsiTheme="minorHAnsi" w:cs="Palatino Linotype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pacing w:val="5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x</w:t>
      </w:r>
      <w:r w:rsidRPr="00AA7ED2">
        <w:rPr>
          <w:rFonts w:asciiTheme="minorHAnsi" w:eastAsia="Palatino Linotype" w:hAnsiTheme="minorHAnsi" w:cs="Palatino Linotype"/>
          <w:spacing w:val="10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w w:val="118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pacing w:val="7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pacing w:val="7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w w:val="96"/>
          <w:sz w:val="18"/>
          <w:szCs w:val="18"/>
        </w:rPr>
        <w:t>m</w:t>
      </w:r>
      <w:r w:rsidRPr="00AA7ED2">
        <w:rPr>
          <w:rFonts w:asciiTheme="minorHAnsi" w:eastAsia="Palatino Linotype" w:hAnsiTheme="minorHAnsi" w:cs="Palatino Linotype"/>
          <w:spacing w:val="-1"/>
          <w:w w:val="98"/>
          <w:sz w:val="18"/>
          <w:szCs w:val="18"/>
        </w:rPr>
        <w:t>p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l</w:t>
      </w:r>
      <w:r w:rsidRPr="00AA7ED2">
        <w:rPr>
          <w:rFonts w:asciiTheme="minorHAnsi" w:eastAsia="Palatino Linotype" w:hAnsiTheme="minorHAnsi" w:cs="Palatino Linotype"/>
          <w:w w:val="105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89"/>
          <w:sz w:val="18"/>
          <w:szCs w:val="18"/>
        </w:rPr>
        <w:t>y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ee</w:t>
      </w:r>
      <w:r w:rsidRPr="00AA7ED2">
        <w:rPr>
          <w:rFonts w:asciiTheme="minorHAnsi" w:eastAsia="Palatino Linotype" w:hAnsiTheme="minorHAnsi" w:cs="Palatino Linotype"/>
          <w:w w:val="116"/>
          <w:sz w:val="18"/>
          <w:szCs w:val="18"/>
        </w:rPr>
        <w:t>-</w:t>
      </w:r>
      <w:r w:rsidRPr="00AA7ED2">
        <w:rPr>
          <w:rFonts w:asciiTheme="minorHAnsi" w:eastAsia="Palatino Linotype" w:hAnsiTheme="minorHAnsi" w:cs="Palatino Linotype"/>
          <w:w w:val="105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spacing w:val="-2"/>
          <w:w w:val="95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l</w:t>
      </w:r>
      <w:r w:rsidRPr="00AA7ED2">
        <w:rPr>
          <w:rFonts w:asciiTheme="minorHAnsi" w:eastAsia="Palatino Linotype" w:hAnsiTheme="minorHAnsi" w:cs="Palatino Linotype"/>
          <w:w w:val="89"/>
          <w:sz w:val="18"/>
          <w:szCs w:val="18"/>
        </w:rPr>
        <w:t>y</w:t>
      </w:r>
      <w:r w:rsidRPr="00AA7ED2">
        <w:rPr>
          <w:rFonts w:asciiTheme="minorHAnsi" w:eastAsia="Palatino Linotype" w:hAnsiTheme="minorHAnsi" w:cs="Palatino Linotype"/>
          <w:spacing w:val="7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121"/>
          <w:sz w:val="18"/>
          <w:szCs w:val="18"/>
        </w:rPr>
        <w:t>c</w:t>
      </w:r>
      <w:r w:rsidRPr="00AA7ED2">
        <w:rPr>
          <w:rFonts w:asciiTheme="minorHAnsi" w:eastAsia="Palatino Linotype" w:hAnsiTheme="minorHAnsi" w:cs="Palatino Linotype"/>
          <w:w w:val="105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95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spacing w:val="-2"/>
          <w:w w:val="84"/>
          <w:sz w:val="18"/>
          <w:szCs w:val="18"/>
        </w:rPr>
        <w:t>r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spacing w:val="-1"/>
          <w:w w:val="107"/>
          <w:sz w:val="18"/>
          <w:szCs w:val="18"/>
        </w:rPr>
        <w:t>b</w:t>
      </w:r>
      <w:r w:rsidRPr="00AA7ED2">
        <w:rPr>
          <w:rFonts w:asciiTheme="minorHAnsi" w:eastAsia="Palatino Linotype" w:hAnsiTheme="minorHAnsi" w:cs="Palatino Linotype"/>
          <w:spacing w:val="1"/>
          <w:w w:val="92"/>
          <w:sz w:val="18"/>
          <w:szCs w:val="18"/>
        </w:rPr>
        <w:t>u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spacing w:val="-2"/>
          <w:w w:val="105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95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w w:val="111"/>
          <w:sz w:val="18"/>
          <w:szCs w:val="18"/>
        </w:rPr>
        <w:t>.</w:t>
      </w:r>
      <w:r w:rsidRPr="00AA7ED2">
        <w:rPr>
          <w:rFonts w:asciiTheme="minorHAnsi" w:eastAsia="Palatino Linotype" w:hAnsiTheme="minorHAnsi" w:cs="Palatino Linotype"/>
          <w:spacing w:val="6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82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w w:val="82"/>
          <w:sz w:val="18"/>
          <w:szCs w:val="18"/>
        </w:rPr>
        <w:t>f</w:t>
      </w:r>
      <w:r w:rsidRPr="00AA7ED2">
        <w:rPr>
          <w:rFonts w:asciiTheme="minorHAnsi" w:eastAsia="Palatino Linotype" w:hAnsiTheme="minorHAnsi" w:cs="Palatino Linotype"/>
          <w:spacing w:val="13"/>
          <w:w w:val="82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spacing w:val="11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G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rm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pacing w:val="-2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l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w w:val="103"/>
          <w:sz w:val="18"/>
          <w:szCs w:val="18"/>
        </w:rPr>
        <w:t>g</w:t>
      </w:r>
      <w:r w:rsidRPr="00AA7ED2">
        <w:rPr>
          <w:rFonts w:asciiTheme="minorHAnsi" w:eastAsia="Palatino Linotype" w:hAnsiTheme="minorHAnsi" w:cs="Palatino Linotype"/>
          <w:spacing w:val="-1"/>
          <w:w w:val="107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w w:val="76"/>
          <w:sz w:val="18"/>
          <w:szCs w:val="18"/>
        </w:rPr>
        <w:t>l</w:t>
      </w:r>
      <w:r w:rsidRPr="00AA7ED2">
        <w:rPr>
          <w:rFonts w:asciiTheme="minorHAnsi" w:eastAsia="Palatino Linotype" w:hAnsiTheme="minorHAnsi" w:cs="Palatino Linotype"/>
          <w:spacing w:val="6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pacing w:val="1"/>
          <w:w w:val="95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spacing w:val="-1"/>
          <w:w w:val="96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w w:val="89"/>
          <w:sz w:val="18"/>
          <w:szCs w:val="18"/>
        </w:rPr>
        <w:t>y</w:t>
      </w:r>
      <w:r w:rsidRPr="00AA7ED2">
        <w:rPr>
          <w:rFonts w:asciiTheme="minorHAnsi" w:eastAsia="Palatino Linotype" w:hAnsiTheme="minorHAnsi" w:cs="Palatino Linotype"/>
          <w:spacing w:val="7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x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spacing w:val="1"/>
          <w:w w:val="118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pacing w:val="-1"/>
          <w:w w:val="96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spacing w:val="1"/>
          <w:w w:val="118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w w:val="111"/>
          <w:sz w:val="18"/>
          <w:szCs w:val="18"/>
        </w:rPr>
        <w:t>,</w:t>
      </w:r>
      <w:r w:rsidRPr="00AA7ED2">
        <w:rPr>
          <w:rFonts w:asciiTheme="minorHAnsi" w:eastAsia="Palatino Linotype" w:hAnsiTheme="minorHAnsi" w:cs="Palatino Linotype"/>
          <w:spacing w:val="6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8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w w:val="86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spacing w:val="13"/>
          <w:w w:val="86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w w:val="118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pacing w:val="7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8"/>
          <w:szCs w:val="18"/>
        </w:rPr>
        <w:t>th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pacing w:val="8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w w:val="96"/>
          <w:sz w:val="18"/>
          <w:szCs w:val="18"/>
        </w:rPr>
        <w:t>m</w:t>
      </w:r>
      <w:r w:rsidRPr="00AA7ED2">
        <w:rPr>
          <w:rFonts w:asciiTheme="minorHAnsi" w:eastAsia="Palatino Linotype" w:hAnsiTheme="minorHAnsi" w:cs="Palatino Linotype"/>
          <w:spacing w:val="-1"/>
          <w:w w:val="98"/>
          <w:sz w:val="18"/>
          <w:szCs w:val="18"/>
        </w:rPr>
        <w:t>p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8"/>
          <w:szCs w:val="18"/>
        </w:rPr>
        <w:t>l</w:t>
      </w:r>
      <w:r w:rsidRPr="00AA7ED2">
        <w:rPr>
          <w:rFonts w:asciiTheme="minorHAnsi" w:eastAsia="Palatino Linotype" w:hAnsiTheme="minorHAnsi" w:cs="Palatino Linotype"/>
          <w:w w:val="105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89"/>
          <w:sz w:val="18"/>
          <w:szCs w:val="18"/>
        </w:rPr>
        <w:t>y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w w:val="84"/>
          <w:sz w:val="18"/>
          <w:szCs w:val="18"/>
        </w:rPr>
        <w:t>r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’</w:t>
      </w:r>
      <w:r w:rsidRPr="00AA7ED2">
        <w:rPr>
          <w:rFonts w:asciiTheme="minorHAnsi" w:eastAsia="Palatino Linotype" w:hAnsiTheme="minorHAnsi" w:cs="Palatino Linotype"/>
          <w:w w:val="118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pacing w:val="7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w w:val="84"/>
          <w:sz w:val="18"/>
          <w:szCs w:val="18"/>
        </w:rPr>
        <w:t>r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pacing w:val="1"/>
          <w:w w:val="118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pacing w:val="-1"/>
          <w:w w:val="98"/>
          <w:sz w:val="18"/>
          <w:szCs w:val="18"/>
        </w:rPr>
        <w:t>p</w:t>
      </w:r>
      <w:r w:rsidRPr="00AA7ED2">
        <w:rPr>
          <w:rFonts w:asciiTheme="minorHAnsi" w:eastAsia="Palatino Linotype" w:hAnsiTheme="minorHAnsi" w:cs="Palatino Linotype"/>
          <w:w w:val="105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95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pacing w:val="-1"/>
          <w:w w:val="118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spacing w:val="-1"/>
          <w:w w:val="107"/>
          <w:sz w:val="18"/>
          <w:szCs w:val="18"/>
        </w:rPr>
        <w:t>b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il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w w:val="89"/>
          <w:sz w:val="18"/>
          <w:szCs w:val="18"/>
        </w:rPr>
        <w:t>y</w:t>
      </w:r>
      <w:r w:rsidRPr="00AA7ED2">
        <w:rPr>
          <w:rFonts w:asciiTheme="minorHAnsi" w:eastAsia="Palatino Linotype" w:hAnsiTheme="minorHAnsi" w:cs="Palatino Linotype"/>
          <w:spacing w:val="4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spacing w:val="8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w w:val="90"/>
          <w:sz w:val="18"/>
          <w:szCs w:val="18"/>
        </w:rPr>
        <w:t>w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spacing w:val="1"/>
          <w:w w:val="95"/>
          <w:sz w:val="18"/>
          <w:szCs w:val="18"/>
        </w:rPr>
        <w:t>hh</w:t>
      </w:r>
      <w:r w:rsidRPr="00AA7ED2">
        <w:rPr>
          <w:rFonts w:asciiTheme="minorHAnsi" w:eastAsia="Palatino Linotype" w:hAnsiTheme="minorHAnsi" w:cs="Palatino Linotype"/>
          <w:spacing w:val="-2"/>
          <w:w w:val="105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8"/>
          <w:szCs w:val="18"/>
        </w:rPr>
        <w:t>l</w:t>
      </w:r>
      <w:r w:rsidRPr="00AA7ED2">
        <w:rPr>
          <w:rFonts w:asciiTheme="minorHAnsi" w:eastAsia="Palatino Linotype" w:hAnsiTheme="minorHAnsi" w:cs="Palatino Linotype"/>
          <w:w w:val="97"/>
          <w:sz w:val="18"/>
          <w:szCs w:val="18"/>
        </w:rPr>
        <w:t xml:space="preserve">d </w:t>
      </w:r>
      <w:r w:rsidRPr="00AA7ED2">
        <w:rPr>
          <w:rFonts w:asciiTheme="minorHAnsi" w:eastAsia="Palatino Linotype" w:hAnsiTheme="minorHAnsi" w:cs="Palatino Linotype"/>
          <w:spacing w:val="1"/>
          <w:sz w:val="18"/>
          <w:szCs w:val="18"/>
        </w:rPr>
        <w:t>th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pacing w:val="8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x</w:t>
      </w:r>
      <w:r w:rsidRPr="00AA7ED2">
        <w:rPr>
          <w:rFonts w:asciiTheme="minorHAnsi" w:eastAsia="Palatino Linotype" w:hAnsiTheme="minorHAnsi" w:cs="Palatino Linotype"/>
          <w:spacing w:val="10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from</w:t>
      </w:r>
      <w:r w:rsidRPr="00AA7ED2">
        <w:rPr>
          <w:rFonts w:asciiTheme="minorHAnsi" w:eastAsia="Palatino Linotype" w:hAnsiTheme="minorHAnsi" w:cs="Palatino Linotype"/>
          <w:spacing w:val="-14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spacing w:val="1"/>
          <w:sz w:val="18"/>
          <w:szCs w:val="18"/>
        </w:rPr>
        <w:t>h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pacing w:val="8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w w:val="96"/>
          <w:sz w:val="18"/>
          <w:szCs w:val="18"/>
        </w:rPr>
        <w:t>m</w:t>
      </w:r>
      <w:r w:rsidRPr="00AA7ED2">
        <w:rPr>
          <w:rFonts w:asciiTheme="minorHAnsi" w:eastAsia="Palatino Linotype" w:hAnsiTheme="minorHAnsi" w:cs="Palatino Linotype"/>
          <w:spacing w:val="-1"/>
          <w:w w:val="98"/>
          <w:sz w:val="18"/>
          <w:szCs w:val="18"/>
        </w:rPr>
        <w:t>p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l</w:t>
      </w:r>
      <w:r w:rsidRPr="00AA7ED2">
        <w:rPr>
          <w:rFonts w:asciiTheme="minorHAnsi" w:eastAsia="Palatino Linotype" w:hAnsiTheme="minorHAnsi" w:cs="Palatino Linotype"/>
          <w:w w:val="105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89"/>
          <w:sz w:val="18"/>
          <w:szCs w:val="18"/>
        </w:rPr>
        <w:t>y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ee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’</w:t>
      </w:r>
      <w:r w:rsidRPr="00AA7ED2">
        <w:rPr>
          <w:rFonts w:asciiTheme="minorHAnsi" w:eastAsia="Palatino Linotype" w:hAnsiTheme="minorHAnsi" w:cs="Palatino Linotype"/>
          <w:w w:val="118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pacing w:val="7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sz w:val="18"/>
          <w:szCs w:val="18"/>
        </w:rPr>
        <w:t>g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ro</w:t>
      </w:r>
      <w:r w:rsidRPr="00AA7ED2">
        <w:rPr>
          <w:rFonts w:asciiTheme="minorHAnsi" w:eastAsia="Palatino Linotype" w:hAnsiTheme="minorHAnsi" w:cs="Palatino Linotype"/>
          <w:spacing w:val="1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pacing w:val="31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spacing w:val="1"/>
          <w:w w:val="95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pacing w:val="-1"/>
          <w:w w:val="121"/>
          <w:sz w:val="18"/>
          <w:szCs w:val="18"/>
        </w:rPr>
        <w:t>c</w:t>
      </w:r>
      <w:r w:rsidRPr="00AA7ED2">
        <w:rPr>
          <w:rFonts w:asciiTheme="minorHAnsi" w:eastAsia="Palatino Linotype" w:hAnsiTheme="minorHAnsi" w:cs="Palatino Linotype"/>
          <w:w w:val="105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w w:val="96"/>
          <w:sz w:val="18"/>
          <w:szCs w:val="18"/>
        </w:rPr>
        <w:t>m</w:t>
      </w:r>
      <w:r w:rsidRPr="00AA7ED2">
        <w:rPr>
          <w:rFonts w:asciiTheme="minorHAnsi" w:eastAsia="Palatino Linotype" w:hAnsiTheme="minorHAnsi" w:cs="Palatino Linotype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pacing w:val="5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d</w:t>
      </w:r>
      <w:r w:rsidRPr="00AA7ED2">
        <w:rPr>
          <w:rFonts w:asciiTheme="minorHAnsi" w:eastAsia="Palatino Linotype" w:hAnsiTheme="minorHAnsi" w:cs="Palatino Linotype"/>
          <w:spacing w:val="2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spacing w:val="8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pa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 xml:space="preserve">y </w:t>
      </w:r>
      <w:r w:rsidRPr="00AA7ED2">
        <w:rPr>
          <w:rFonts w:asciiTheme="minorHAnsi" w:eastAsia="Palatino Linotype" w:hAnsiTheme="minorHAnsi" w:cs="Palatino Linotype"/>
          <w:spacing w:val="1"/>
          <w:w w:val="8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w w:val="86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spacing w:val="13"/>
          <w:w w:val="86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97"/>
          <w:sz w:val="18"/>
          <w:szCs w:val="18"/>
        </w:rPr>
        <w:t>d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w w:val="84"/>
          <w:sz w:val="18"/>
          <w:szCs w:val="18"/>
        </w:rPr>
        <w:t>r</w:t>
      </w:r>
      <w:r w:rsidRPr="00AA7ED2">
        <w:rPr>
          <w:rFonts w:asciiTheme="minorHAnsi" w:eastAsia="Palatino Linotype" w:hAnsiTheme="minorHAnsi" w:cs="Palatino Linotype"/>
          <w:spacing w:val="-3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pacing w:val="-1"/>
          <w:w w:val="121"/>
          <w:sz w:val="18"/>
          <w:szCs w:val="18"/>
        </w:rPr>
        <w:t>c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l</w:t>
      </w:r>
      <w:r w:rsidRPr="00AA7ED2">
        <w:rPr>
          <w:rFonts w:asciiTheme="minorHAnsi" w:eastAsia="Palatino Linotype" w:hAnsiTheme="minorHAnsi" w:cs="Palatino Linotype"/>
          <w:w w:val="89"/>
          <w:sz w:val="18"/>
          <w:szCs w:val="18"/>
        </w:rPr>
        <w:t>y</w:t>
      </w:r>
      <w:r w:rsidRPr="00AA7ED2">
        <w:rPr>
          <w:rFonts w:asciiTheme="minorHAnsi" w:eastAsia="Palatino Linotype" w:hAnsiTheme="minorHAnsi" w:cs="Palatino Linotype"/>
          <w:spacing w:val="7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spacing w:val="6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8"/>
          <w:szCs w:val="18"/>
        </w:rPr>
        <w:t>th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pacing w:val="8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x</w:t>
      </w:r>
      <w:r w:rsidRPr="00AA7ED2">
        <w:rPr>
          <w:rFonts w:asciiTheme="minorHAnsi" w:eastAsia="Palatino Linotype" w:hAnsiTheme="minorHAnsi" w:cs="Palatino Linotype"/>
          <w:spacing w:val="7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w w:val="105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w w:val="88"/>
          <w:sz w:val="18"/>
          <w:szCs w:val="18"/>
        </w:rPr>
        <w:t>ff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spacing w:val="-1"/>
          <w:w w:val="121"/>
          <w:sz w:val="18"/>
          <w:szCs w:val="18"/>
        </w:rPr>
        <w:t>c</w:t>
      </w:r>
      <w:r w:rsidRPr="00AA7ED2">
        <w:rPr>
          <w:rFonts w:asciiTheme="minorHAnsi" w:eastAsia="Palatino Linotype" w:hAnsiTheme="minorHAnsi" w:cs="Palatino Linotype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pacing w:val="5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for</w:t>
      </w:r>
      <w:r w:rsidRPr="00AA7ED2">
        <w:rPr>
          <w:rFonts w:asciiTheme="minorHAnsi" w:eastAsia="Palatino Linotype" w:hAnsiTheme="minorHAnsi" w:cs="Palatino Linotype"/>
          <w:spacing w:val="-9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90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w w:val="90"/>
          <w:sz w:val="18"/>
          <w:szCs w:val="18"/>
        </w:rPr>
        <w:t>l</w:t>
      </w:r>
      <w:r w:rsidRPr="00AA7ED2">
        <w:rPr>
          <w:rFonts w:asciiTheme="minorHAnsi" w:eastAsia="Palatino Linotype" w:hAnsiTheme="minorHAnsi" w:cs="Palatino Linotype"/>
          <w:w w:val="90"/>
          <w:sz w:val="18"/>
          <w:szCs w:val="18"/>
        </w:rPr>
        <w:t>l</w:t>
      </w:r>
      <w:r w:rsidRPr="00AA7ED2">
        <w:rPr>
          <w:rFonts w:asciiTheme="minorHAnsi" w:eastAsia="Palatino Linotype" w:hAnsiTheme="minorHAnsi" w:cs="Palatino Linotype"/>
          <w:spacing w:val="11"/>
          <w:w w:val="90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8"/>
          <w:szCs w:val="18"/>
        </w:rPr>
        <w:t>th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pacing w:val="5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121"/>
          <w:sz w:val="18"/>
          <w:szCs w:val="18"/>
        </w:rPr>
        <w:t>c</w:t>
      </w:r>
      <w:r w:rsidRPr="00AA7ED2">
        <w:rPr>
          <w:rFonts w:asciiTheme="minorHAnsi" w:eastAsia="Palatino Linotype" w:hAnsiTheme="minorHAnsi" w:cs="Palatino Linotype"/>
          <w:w w:val="105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w w:val="96"/>
          <w:sz w:val="18"/>
          <w:szCs w:val="18"/>
        </w:rPr>
        <w:t>m</w:t>
      </w:r>
      <w:r w:rsidRPr="00AA7ED2">
        <w:rPr>
          <w:rFonts w:asciiTheme="minorHAnsi" w:eastAsia="Palatino Linotype" w:hAnsiTheme="minorHAnsi" w:cs="Palatino Linotype"/>
          <w:spacing w:val="-1"/>
          <w:w w:val="98"/>
          <w:sz w:val="18"/>
          <w:szCs w:val="18"/>
        </w:rPr>
        <w:t>p</w:t>
      </w:r>
      <w:r w:rsidRPr="00AA7ED2">
        <w:rPr>
          <w:rFonts w:asciiTheme="minorHAnsi" w:eastAsia="Palatino Linotype" w:hAnsiTheme="minorHAnsi" w:cs="Palatino Linotype"/>
          <w:spacing w:val="-1"/>
          <w:w w:val="107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w w:val="95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pacing w:val="1"/>
          <w:w w:val="89"/>
          <w:sz w:val="18"/>
          <w:szCs w:val="18"/>
        </w:rPr>
        <w:t>y</w:t>
      </w:r>
      <w:r w:rsidRPr="00AA7ED2">
        <w:rPr>
          <w:rFonts w:asciiTheme="minorHAnsi" w:eastAsia="Palatino Linotype" w:hAnsiTheme="minorHAnsi" w:cs="Palatino Linotype"/>
          <w:spacing w:val="1"/>
          <w:w w:val="66"/>
          <w:sz w:val="18"/>
          <w:szCs w:val="18"/>
        </w:rPr>
        <w:t>´</w:t>
      </w:r>
      <w:r w:rsidRPr="00AA7ED2">
        <w:rPr>
          <w:rFonts w:asciiTheme="minorHAnsi" w:eastAsia="Palatino Linotype" w:hAnsiTheme="minorHAnsi" w:cs="Palatino Linotype"/>
          <w:w w:val="118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pacing w:val="7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w w:val="96"/>
          <w:sz w:val="18"/>
          <w:szCs w:val="18"/>
        </w:rPr>
        <w:t>m</w:t>
      </w:r>
      <w:r w:rsidRPr="00AA7ED2">
        <w:rPr>
          <w:rFonts w:asciiTheme="minorHAnsi" w:eastAsia="Palatino Linotype" w:hAnsiTheme="minorHAnsi" w:cs="Palatino Linotype"/>
          <w:spacing w:val="-1"/>
          <w:w w:val="98"/>
          <w:sz w:val="18"/>
          <w:szCs w:val="18"/>
        </w:rPr>
        <w:t>p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l</w:t>
      </w:r>
      <w:r w:rsidRPr="00AA7ED2">
        <w:rPr>
          <w:rFonts w:asciiTheme="minorHAnsi" w:eastAsia="Palatino Linotype" w:hAnsiTheme="minorHAnsi" w:cs="Palatino Linotype"/>
          <w:w w:val="105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89"/>
          <w:sz w:val="18"/>
          <w:szCs w:val="18"/>
        </w:rPr>
        <w:t>y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ee</w:t>
      </w:r>
      <w:r w:rsidRPr="00AA7ED2">
        <w:rPr>
          <w:rFonts w:asciiTheme="minorHAnsi" w:eastAsia="Palatino Linotype" w:hAnsiTheme="minorHAnsi" w:cs="Palatino Linotype"/>
          <w:w w:val="118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pacing w:val="7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77"/>
          <w:sz w:val="18"/>
          <w:szCs w:val="18"/>
        </w:rPr>
        <w:t>(</w:t>
      </w:r>
      <w:r w:rsidRPr="00AA7ED2">
        <w:rPr>
          <w:rFonts w:asciiTheme="minorHAnsi" w:eastAsia="Palatino Linotype" w:hAnsiTheme="minorHAnsi" w:cs="Palatino Linotype"/>
          <w:w w:val="111"/>
          <w:sz w:val="18"/>
          <w:szCs w:val="18"/>
        </w:rPr>
        <w:t>1</w:t>
      </w:r>
      <w:r w:rsidRPr="00AA7ED2">
        <w:rPr>
          <w:rFonts w:asciiTheme="minorHAnsi" w:eastAsia="Palatino Linotype" w:hAnsiTheme="minorHAnsi" w:cs="Palatino Linotype"/>
          <w:spacing w:val="6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-</w:t>
      </w:r>
      <w:r w:rsidRPr="00AA7ED2">
        <w:rPr>
          <w:rFonts w:asciiTheme="minorHAnsi" w:eastAsia="Palatino Linotype" w:hAnsiTheme="minorHAnsi" w:cs="Palatino Linotype"/>
          <w:spacing w:val="15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111"/>
          <w:sz w:val="18"/>
          <w:szCs w:val="18"/>
        </w:rPr>
        <w:t>3</w:t>
      </w:r>
      <w:r w:rsidRPr="00AA7ED2">
        <w:rPr>
          <w:rFonts w:asciiTheme="minorHAnsi" w:eastAsia="Palatino Linotype" w:hAnsiTheme="minorHAnsi" w:cs="Palatino Linotype"/>
          <w:spacing w:val="-1"/>
          <w:w w:val="77"/>
          <w:sz w:val="18"/>
          <w:szCs w:val="18"/>
        </w:rPr>
        <w:t>)</w:t>
      </w:r>
      <w:r w:rsidRPr="00AA7ED2">
        <w:rPr>
          <w:rFonts w:asciiTheme="minorHAnsi" w:eastAsia="Palatino Linotype" w:hAnsiTheme="minorHAnsi" w:cs="Palatino Linotype"/>
          <w:w w:val="111"/>
          <w:sz w:val="18"/>
          <w:szCs w:val="18"/>
        </w:rPr>
        <w:t>.</w:t>
      </w:r>
    </w:p>
    <w:p w:rsidR="002749EE" w:rsidRPr="00AA7ED2" w:rsidRDefault="00531BEE">
      <w:pPr>
        <w:spacing w:before="51"/>
        <w:ind w:left="965"/>
        <w:rPr>
          <w:rFonts w:asciiTheme="minorHAnsi" w:eastAsia="Palatino Linotype" w:hAnsiTheme="minorHAnsi" w:cs="Palatino Linotype"/>
          <w:sz w:val="18"/>
          <w:szCs w:val="18"/>
        </w:rPr>
      </w:pPr>
      <w:r w:rsidRPr="00AA7ED2">
        <w:rPr>
          <w:rFonts w:asciiTheme="minorHAnsi" w:eastAsia="Palatino Linotype" w:hAnsiTheme="minorHAnsi" w:cs="Palatino Linotype"/>
          <w:sz w:val="18"/>
          <w:szCs w:val="18"/>
        </w:rPr>
        <w:t>G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rm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y</w:t>
      </w:r>
      <w:r w:rsidRPr="00AA7ED2">
        <w:rPr>
          <w:rFonts w:asciiTheme="minorHAnsi" w:eastAsia="Palatino Linotype" w:hAnsiTheme="minorHAnsi" w:cs="Palatino Linotype"/>
          <w:spacing w:val="-12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8"/>
          <w:szCs w:val="18"/>
        </w:rPr>
        <w:t>h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pacing w:val="22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spacing w:val="8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8"/>
          <w:szCs w:val="18"/>
        </w:rPr>
        <w:t>st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r</w:t>
      </w:r>
      <w:r w:rsidRPr="00AA7ED2">
        <w:rPr>
          <w:rFonts w:asciiTheme="minorHAnsi" w:eastAsia="Palatino Linotype" w:hAnsiTheme="minorHAnsi" w:cs="Palatino Linotype"/>
          <w:spacing w:val="1"/>
          <w:sz w:val="18"/>
          <w:szCs w:val="18"/>
        </w:rPr>
        <w:t>u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ct</w:t>
      </w:r>
      <w:r w:rsidRPr="00AA7ED2">
        <w:rPr>
          <w:rFonts w:asciiTheme="minorHAnsi" w:eastAsia="Palatino Linotype" w:hAnsiTheme="minorHAnsi" w:cs="Palatino Linotype"/>
          <w:spacing w:val="1"/>
          <w:sz w:val="18"/>
          <w:szCs w:val="18"/>
        </w:rPr>
        <w:t>u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r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d</w:t>
      </w:r>
      <w:r w:rsidRPr="00AA7ED2">
        <w:rPr>
          <w:rFonts w:asciiTheme="minorHAnsi" w:eastAsia="Palatino Linotype" w:hAnsiTheme="minorHAnsi" w:cs="Palatino Linotype"/>
          <w:spacing w:val="-3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118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w w:val="105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spacing w:val="-1"/>
          <w:w w:val="121"/>
          <w:sz w:val="18"/>
          <w:szCs w:val="18"/>
        </w:rPr>
        <w:t>c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spacing w:val="-1"/>
          <w:w w:val="107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w w:val="76"/>
          <w:sz w:val="18"/>
          <w:szCs w:val="18"/>
        </w:rPr>
        <w:t>l</w:t>
      </w:r>
      <w:r w:rsidRPr="00AA7ED2">
        <w:rPr>
          <w:rFonts w:asciiTheme="minorHAnsi" w:eastAsia="Palatino Linotype" w:hAnsiTheme="minorHAnsi" w:cs="Palatino Linotype"/>
          <w:spacing w:val="6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118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pacing w:val="-1"/>
          <w:w w:val="121"/>
          <w:sz w:val="18"/>
          <w:szCs w:val="18"/>
        </w:rPr>
        <w:t>c</w:t>
      </w:r>
      <w:r w:rsidRPr="00AA7ED2">
        <w:rPr>
          <w:rFonts w:asciiTheme="minorHAnsi" w:eastAsia="Palatino Linotype" w:hAnsiTheme="minorHAnsi" w:cs="Palatino Linotype"/>
          <w:spacing w:val="1"/>
          <w:w w:val="92"/>
          <w:sz w:val="18"/>
          <w:szCs w:val="18"/>
        </w:rPr>
        <w:t>u</w:t>
      </w:r>
      <w:r w:rsidRPr="00AA7ED2">
        <w:rPr>
          <w:rFonts w:asciiTheme="minorHAnsi" w:eastAsia="Palatino Linotype" w:hAnsiTheme="minorHAnsi" w:cs="Palatino Linotype"/>
          <w:w w:val="84"/>
          <w:sz w:val="18"/>
          <w:szCs w:val="18"/>
        </w:rPr>
        <w:t>r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w w:val="89"/>
          <w:sz w:val="18"/>
          <w:szCs w:val="18"/>
        </w:rPr>
        <w:t>y</w:t>
      </w:r>
      <w:r w:rsidRPr="00AA7ED2">
        <w:rPr>
          <w:rFonts w:asciiTheme="minorHAnsi" w:eastAsia="Palatino Linotype" w:hAnsiTheme="minorHAnsi" w:cs="Palatino Linotype"/>
          <w:spacing w:val="4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y</w:t>
      </w:r>
      <w:r w:rsidRPr="00AA7ED2">
        <w:rPr>
          <w:rFonts w:asciiTheme="minorHAnsi" w:eastAsia="Palatino Linotype" w:hAnsiTheme="minorHAnsi" w:cs="Palatino Linotype"/>
          <w:spacing w:val="1"/>
          <w:sz w:val="18"/>
          <w:szCs w:val="18"/>
        </w:rPr>
        <w:t>st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m</w:t>
      </w:r>
      <w:r w:rsidRPr="00AA7ED2">
        <w:rPr>
          <w:rFonts w:asciiTheme="minorHAnsi" w:eastAsia="Palatino Linotype" w:hAnsiTheme="minorHAnsi" w:cs="Palatino Linotype"/>
          <w:spacing w:val="24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77"/>
          <w:sz w:val="18"/>
          <w:szCs w:val="18"/>
        </w:rPr>
        <w:t>(</w:t>
      </w:r>
      <w:r w:rsidRPr="00AA7ED2">
        <w:rPr>
          <w:rFonts w:asciiTheme="minorHAnsi" w:eastAsia="Palatino Linotype" w:hAnsiTheme="minorHAnsi" w:cs="Palatino Linotype"/>
          <w:w w:val="111"/>
          <w:sz w:val="18"/>
          <w:szCs w:val="18"/>
        </w:rPr>
        <w:t>4</w:t>
      </w:r>
      <w:r w:rsidRPr="00AA7ED2">
        <w:rPr>
          <w:rFonts w:asciiTheme="minorHAnsi" w:eastAsia="Palatino Linotype" w:hAnsiTheme="minorHAnsi" w:cs="Palatino Linotype"/>
          <w:spacing w:val="6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–</w:t>
      </w:r>
      <w:r w:rsidRPr="00AA7ED2">
        <w:rPr>
          <w:rFonts w:asciiTheme="minorHAnsi" w:eastAsia="Palatino Linotype" w:hAnsiTheme="minorHAnsi" w:cs="Palatino Linotype"/>
          <w:spacing w:val="3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111"/>
          <w:sz w:val="18"/>
          <w:szCs w:val="18"/>
        </w:rPr>
        <w:t>8</w:t>
      </w:r>
      <w:r w:rsidRPr="00AA7ED2">
        <w:rPr>
          <w:rFonts w:asciiTheme="minorHAnsi" w:eastAsia="Palatino Linotype" w:hAnsiTheme="minorHAnsi" w:cs="Palatino Linotype"/>
          <w:spacing w:val="-1"/>
          <w:w w:val="77"/>
          <w:sz w:val="18"/>
          <w:szCs w:val="18"/>
        </w:rPr>
        <w:t>)</w:t>
      </w:r>
      <w:r w:rsidRPr="00AA7ED2">
        <w:rPr>
          <w:rFonts w:asciiTheme="minorHAnsi" w:eastAsia="Palatino Linotype" w:hAnsiTheme="minorHAnsi" w:cs="Palatino Linotype"/>
          <w:w w:val="111"/>
          <w:sz w:val="18"/>
          <w:szCs w:val="18"/>
        </w:rPr>
        <w:t>.</w:t>
      </w:r>
      <w:r w:rsidRPr="00AA7ED2">
        <w:rPr>
          <w:rFonts w:asciiTheme="minorHAnsi" w:eastAsia="Palatino Linotype" w:hAnsiTheme="minorHAnsi" w:cs="Palatino Linotype"/>
          <w:spacing w:val="6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123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w w:val="105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spacing w:val="-3"/>
          <w:w w:val="121"/>
          <w:sz w:val="18"/>
          <w:szCs w:val="18"/>
        </w:rPr>
        <w:t>c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spacing w:val="-1"/>
          <w:w w:val="107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w w:val="76"/>
          <w:sz w:val="18"/>
          <w:szCs w:val="18"/>
        </w:rPr>
        <w:t>l</w:t>
      </w:r>
      <w:r w:rsidRPr="00AA7ED2">
        <w:rPr>
          <w:rFonts w:asciiTheme="minorHAnsi" w:eastAsia="Palatino Linotype" w:hAnsiTheme="minorHAnsi" w:cs="Palatino Linotype"/>
          <w:spacing w:val="6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118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pacing w:val="-1"/>
          <w:w w:val="121"/>
          <w:sz w:val="18"/>
          <w:szCs w:val="18"/>
        </w:rPr>
        <w:t>c</w:t>
      </w:r>
      <w:r w:rsidRPr="00AA7ED2">
        <w:rPr>
          <w:rFonts w:asciiTheme="minorHAnsi" w:eastAsia="Palatino Linotype" w:hAnsiTheme="minorHAnsi" w:cs="Palatino Linotype"/>
          <w:spacing w:val="1"/>
          <w:w w:val="92"/>
          <w:sz w:val="18"/>
          <w:szCs w:val="18"/>
        </w:rPr>
        <w:t>u</w:t>
      </w:r>
      <w:r w:rsidRPr="00AA7ED2">
        <w:rPr>
          <w:rFonts w:asciiTheme="minorHAnsi" w:eastAsia="Palatino Linotype" w:hAnsiTheme="minorHAnsi" w:cs="Palatino Linotype"/>
          <w:w w:val="84"/>
          <w:sz w:val="18"/>
          <w:szCs w:val="18"/>
        </w:rPr>
        <w:t>r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w w:val="89"/>
          <w:sz w:val="18"/>
          <w:szCs w:val="18"/>
        </w:rPr>
        <w:t>y</w:t>
      </w:r>
      <w:r w:rsidRPr="00AA7ED2">
        <w:rPr>
          <w:rFonts w:asciiTheme="minorHAnsi" w:eastAsia="Palatino Linotype" w:hAnsiTheme="minorHAnsi" w:cs="Palatino Linotype"/>
          <w:spacing w:val="4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w w:val="118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pacing w:val="7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121"/>
          <w:sz w:val="18"/>
          <w:szCs w:val="18"/>
        </w:rPr>
        <w:t>c</w:t>
      </w:r>
      <w:r w:rsidRPr="00AA7ED2">
        <w:rPr>
          <w:rFonts w:asciiTheme="minorHAnsi" w:eastAsia="Palatino Linotype" w:hAnsiTheme="minorHAnsi" w:cs="Palatino Linotype"/>
          <w:w w:val="105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spacing w:val="-2"/>
          <w:w w:val="95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w w:val="84"/>
          <w:sz w:val="18"/>
          <w:szCs w:val="18"/>
        </w:rPr>
        <w:t>r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spacing w:val="-1"/>
          <w:w w:val="107"/>
          <w:sz w:val="18"/>
          <w:szCs w:val="18"/>
        </w:rPr>
        <w:t>b</w:t>
      </w:r>
      <w:r w:rsidRPr="00AA7ED2">
        <w:rPr>
          <w:rFonts w:asciiTheme="minorHAnsi" w:eastAsia="Palatino Linotype" w:hAnsiTheme="minorHAnsi" w:cs="Palatino Linotype"/>
          <w:spacing w:val="1"/>
          <w:w w:val="92"/>
          <w:sz w:val="18"/>
          <w:szCs w:val="18"/>
        </w:rPr>
        <w:t>u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w w:val="97"/>
          <w:sz w:val="18"/>
          <w:szCs w:val="18"/>
        </w:rPr>
        <w:t>d</w:t>
      </w:r>
      <w:r w:rsidRPr="00AA7ED2">
        <w:rPr>
          <w:rFonts w:asciiTheme="minorHAnsi" w:eastAsia="Palatino Linotype" w:hAnsiTheme="minorHAnsi" w:cs="Palatino Linotype"/>
          <w:spacing w:val="4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spacing w:val="8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88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w w:val="88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pacing w:val="10"/>
          <w:w w:val="88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pacing w:val="-1"/>
          <w:w w:val="105"/>
          <w:sz w:val="18"/>
          <w:szCs w:val="18"/>
        </w:rPr>
        <w:t>q</w:t>
      </w:r>
      <w:r w:rsidRPr="00AA7ED2">
        <w:rPr>
          <w:rFonts w:asciiTheme="minorHAnsi" w:eastAsia="Palatino Linotype" w:hAnsiTheme="minorHAnsi" w:cs="Palatino Linotype"/>
          <w:spacing w:val="1"/>
          <w:w w:val="92"/>
          <w:sz w:val="18"/>
          <w:szCs w:val="18"/>
        </w:rPr>
        <w:t>u</w:t>
      </w:r>
      <w:r w:rsidRPr="00AA7ED2">
        <w:rPr>
          <w:rFonts w:asciiTheme="minorHAnsi" w:eastAsia="Palatino Linotype" w:hAnsiTheme="minorHAnsi" w:cs="Palatino Linotype"/>
          <w:spacing w:val="-1"/>
          <w:w w:val="107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w w:val="76"/>
          <w:sz w:val="18"/>
          <w:szCs w:val="18"/>
        </w:rPr>
        <w:t>l</w:t>
      </w:r>
      <w:r w:rsidRPr="00AA7ED2">
        <w:rPr>
          <w:rFonts w:asciiTheme="minorHAnsi" w:eastAsia="Palatino Linotype" w:hAnsiTheme="minorHAnsi" w:cs="Palatino Linotype"/>
          <w:spacing w:val="6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pa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r</w:t>
      </w:r>
      <w:r w:rsidRPr="00AA7ED2">
        <w:rPr>
          <w:rFonts w:asciiTheme="minorHAnsi" w:eastAsia="Palatino Linotype" w:hAnsiTheme="minorHAnsi" w:cs="Palatino Linotype"/>
          <w:spacing w:val="1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pacing w:val="11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b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y</w:t>
      </w:r>
      <w:r w:rsidRPr="00AA7ED2">
        <w:rPr>
          <w:rFonts w:asciiTheme="minorHAnsi" w:eastAsia="Palatino Linotype" w:hAnsiTheme="minorHAnsi" w:cs="Palatino Linotype"/>
          <w:spacing w:val="3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w w:val="96"/>
          <w:sz w:val="18"/>
          <w:szCs w:val="18"/>
        </w:rPr>
        <w:t>m</w:t>
      </w:r>
      <w:r w:rsidRPr="00AA7ED2">
        <w:rPr>
          <w:rFonts w:asciiTheme="minorHAnsi" w:eastAsia="Palatino Linotype" w:hAnsiTheme="minorHAnsi" w:cs="Palatino Linotype"/>
          <w:spacing w:val="-1"/>
          <w:w w:val="98"/>
          <w:sz w:val="18"/>
          <w:szCs w:val="18"/>
        </w:rPr>
        <w:t>p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l</w:t>
      </w:r>
      <w:r w:rsidRPr="00AA7ED2">
        <w:rPr>
          <w:rFonts w:asciiTheme="minorHAnsi" w:eastAsia="Palatino Linotype" w:hAnsiTheme="minorHAnsi" w:cs="Palatino Linotype"/>
          <w:w w:val="105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89"/>
          <w:sz w:val="18"/>
          <w:szCs w:val="18"/>
        </w:rPr>
        <w:t>y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w w:val="84"/>
          <w:sz w:val="18"/>
          <w:szCs w:val="18"/>
        </w:rPr>
        <w:t>r</w:t>
      </w:r>
      <w:r w:rsidRPr="00AA7ED2">
        <w:rPr>
          <w:rFonts w:asciiTheme="minorHAnsi" w:eastAsia="Palatino Linotype" w:hAnsiTheme="minorHAnsi" w:cs="Palatino Linotype"/>
          <w:spacing w:val="5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77"/>
          <w:sz w:val="18"/>
          <w:szCs w:val="18"/>
        </w:rPr>
        <w:t>(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pacing w:val="-1"/>
          <w:w w:val="102"/>
          <w:sz w:val="18"/>
          <w:szCs w:val="18"/>
        </w:rPr>
        <w:t>R</w:t>
      </w:r>
      <w:r w:rsidRPr="00AA7ED2">
        <w:rPr>
          <w:rFonts w:asciiTheme="minorHAnsi" w:eastAsia="Palatino Linotype" w:hAnsiTheme="minorHAnsi" w:cs="Palatino Linotype"/>
          <w:w w:val="77"/>
          <w:sz w:val="18"/>
          <w:szCs w:val="18"/>
        </w:rPr>
        <w:t>)</w:t>
      </w:r>
    </w:p>
    <w:p w:rsidR="002749EE" w:rsidRPr="00AA7ED2" w:rsidRDefault="00531BEE">
      <w:pPr>
        <w:spacing w:line="220" w:lineRule="exact"/>
        <w:ind w:left="965"/>
        <w:rPr>
          <w:rFonts w:asciiTheme="minorHAnsi" w:eastAsia="Palatino Linotype" w:hAnsiTheme="minorHAnsi" w:cs="Palatino Linotype"/>
          <w:sz w:val="18"/>
          <w:szCs w:val="18"/>
        </w:rPr>
      </w:pPr>
      <w:r w:rsidRPr="00AA7ED2">
        <w:rPr>
          <w:rFonts w:asciiTheme="minorHAnsi" w:eastAsia="Palatino Linotype" w:hAnsiTheme="minorHAnsi" w:cs="Palatino Linotype"/>
          <w:spacing w:val="-1"/>
          <w:position w:val="1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position w:val="1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position w:val="1"/>
          <w:sz w:val="18"/>
          <w:szCs w:val="18"/>
        </w:rPr>
        <w:t>d</w:t>
      </w:r>
      <w:r w:rsidRPr="00AA7ED2">
        <w:rPr>
          <w:rFonts w:asciiTheme="minorHAnsi" w:eastAsia="Palatino Linotype" w:hAnsiTheme="minorHAnsi" w:cs="Palatino Linotype"/>
          <w:spacing w:val="2"/>
          <w:position w:val="1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112"/>
          <w:position w:val="1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w w:val="96"/>
          <w:position w:val="1"/>
          <w:sz w:val="18"/>
          <w:szCs w:val="18"/>
        </w:rPr>
        <w:t>m</w:t>
      </w:r>
      <w:r w:rsidRPr="00AA7ED2">
        <w:rPr>
          <w:rFonts w:asciiTheme="minorHAnsi" w:eastAsia="Palatino Linotype" w:hAnsiTheme="minorHAnsi" w:cs="Palatino Linotype"/>
          <w:spacing w:val="-1"/>
          <w:w w:val="98"/>
          <w:position w:val="1"/>
          <w:sz w:val="18"/>
          <w:szCs w:val="18"/>
        </w:rPr>
        <w:t>p</w:t>
      </w:r>
      <w:r w:rsidRPr="00AA7ED2">
        <w:rPr>
          <w:rFonts w:asciiTheme="minorHAnsi" w:eastAsia="Palatino Linotype" w:hAnsiTheme="minorHAnsi" w:cs="Palatino Linotype"/>
          <w:spacing w:val="1"/>
          <w:w w:val="76"/>
          <w:position w:val="1"/>
          <w:sz w:val="18"/>
          <w:szCs w:val="18"/>
        </w:rPr>
        <w:t>l</w:t>
      </w:r>
      <w:r w:rsidRPr="00AA7ED2">
        <w:rPr>
          <w:rFonts w:asciiTheme="minorHAnsi" w:eastAsia="Palatino Linotype" w:hAnsiTheme="minorHAnsi" w:cs="Palatino Linotype"/>
          <w:w w:val="105"/>
          <w:position w:val="1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89"/>
          <w:position w:val="1"/>
          <w:sz w:val="18"/>
          <w:szCs w:val="18"/>
        </w:rPr>
        <w:t>y</w:t>
      </w:r>
      <w:r w:rsidRPr="00AA7ED2">
        <w:rPr>
          <w:rFonts w:asciiTheme="minorHAnsi" w:eastAsia="Palatino Linotype" w:hAnsiTheme="minorHAnsi" w:cs="Palatino Linotype"/>
          <w:spacing w:val="-1"/>
          <w:w w:val="112"/>
          <w:position w:val="1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w w:val="112"/>
          <w:position w:val="1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pacing w:val="5"/>
          <w:position w:val="1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77"/>
          <w:position w:val="1"/>
          <w:sz w:val="18"/>
          <w:szCs w:val="18"/>
        </w:rPr>
        <w:t>(</w:t>
      </w:r>
      <w:r w:rsidRPr="00AA7ED2">
        <w:rPr>
          <w:rFonts w:asciiTheme="minorHAnsi" w:eastAsia="Palatino Linotype" w:hAnsiTheme="minorHAnsi" w:cs="Palatino Linotype"/>
          <w:position w:val="1"/>
          <w:sz w:val="18"/>
          <w:szCs w:val="18"/>
        </w:rPr>
        <w:t>EE</w:t>
      </w:r>
      <w:r w:rsidRPr="00AA7ED2">
        <w:rPr>
          <w:rFonts w:asciiTheme="minorHAnsi" w:eastAsia="Palatino Linotype" w:hAnsiTheme="minorHAnsi" w:cs="Palatino Linotype"/>
          <w:spacing w:val="-1"/>
          <w:w w:val="77"/>
          <w:position w:val="1"/>
          <w:sz w:val="18"/>
          <w:szCs w:val="18"/>
        </w:rPr>
        <w:t>)</w:t>
      </w:r>
      <w:r w:rsidRPr="00AA7ED2">
        <w:rPr>
          <w:rFonts w:asciiTheme="minorHAnsi" w:eastAsia="Palatino Linotype" w:hAnsiTheme="minorHAnsi" w:cs="Palatino Linotype"/>
          <w:w w:val="111"/>
          <w:position w:val="1"/>
          <w:sz w:val="18"/>
          <w:szCs w:val="18"/>
        </w:rPr>
        <w:t>.</w:t>
      </w:r>
      <w:r w:rsidRPr="00AA7ED2">
        <w:rPr>
          <w:rFonts w:asciiTheme="minorHAnsi" w:eastAsia="Palatino Linotype" w:hAnsiTheme="minorHAnsi" w:cs="Palatino Linotype"/>
          <w:spacing w:val="6"/>
          <w:position w:val="1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86"/>
          <w:position w:val="1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w w:val="86"/>
          <w:position w:val="1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spacing w:val="13"/>
          <w:w w:val="86"/>
          <w:position w:val="1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76"/>
          <w:position w:val="1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w w:val="118"/>
          <w:position w:val="1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pacing w:val="7"/>
          <w:position w:val="1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position w:val="1"/>
          <w:sz w:val="18"/>
          <w:szCs w:val="18"/>
        </w:rPr>
        <w:t>m</w:t>
      </w:r>
      <w:r w:rsidRPr="00AA7ED2">
        <w:rPr>
          <w:rFonts w:asciiTheme="minorHAnsi" w:eastAsia="Palatino Linotype" w:hAnsiTheme="minorHAnsi" w:cs="Palatino Linotype"/>
          <w:spacing w:val="-1"/>
          <w:position w:val="1"/>
          <w:sz w:val="18"/>
          <w:szCs w:val="18"/>
        </w:rPr>
        <w:t>ad</w:t>
      </w:r>
      <w:r w:rsidRPr="00AA7ED2">
        <w:rPr>
          <w:rFonts w:asciiTheme="minorHAnsi" w:eastAsia="Palatino Linotype" w:hAnsiTheme="minorHAnsi" w:cs="Palatino Linotype"/>
          <w:position w:val="1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pacing w:val="14"/>
          <w:position w:val="1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position w:val="1"/>
          <w:sz w:val="18"/>
          <w:szCs w:val="18"/>
        </w:rPr>
        <w:t>u</w:t>
      </w:r>
      <w:r w:rsidRPr="00AA7ED2">
        <w:rPr>
          <w:rFonts w:asciiTheme="minorHAnsi" w:eastAsia="Palatino Linotype" w:hAnsiTheme="minorHAnsi" w:cs="Palatino Linotype"/>
          <w:position w:val="1"/>
          <w:sz w:val="18"/>
          <w:szCs w:val="18"/>
        </w:rPr>
        <w:t>p</w:t>
      </w:r>
      <w:r w:rsidRPr="00AA7ED2">
        <w:rPr>
          <w:rFonts w:asciiTheme="minorHAnsi" w:eastAsia="Palatino Linotype" w:hAnsiTheme="minorHAnsi" w:cs="Palatino Linotype"/>
          <w:spacing w:val="-7"/>
          <w:position w:val="1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position w:val="1"/>
          <w:sz w:val="18"/>
          <w:szCs w:val="18"/>
        </w:rPr>
        <w:t>of</w:t>
      </w:r>
      <w:r w:rsidRPr="00AA7ED2">
        <w:rPr>
          <w:rFonts w:asciiTheme="minorHAnsi" w:eastAsia="Palatino Linotype" w:hAnsiTheme="minorHAnsi" w:cs="Palatino Linotype"/>
          <w:spacing w:val="3"/>
          <w:position w:val="1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position w:val="1"/>
          <w:sz w:val="18"/>
          <w:szCs w:val="18"/>
        </w:rPr>
        <w:t>th</w:t>
      </w:r>
      <w:r w:rsidRPr="00AA7ED2">
        <w:rPr>
          <w:rFonts w:asciiTheme="minorHAnsi" w:eastAsia="Palatino Linotype" w:hAnsiTheme="minorHAnsi" w:cs="Palatino Linotype"/>
          <w:position w:val="1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pacing w:val="8"/>
          <w:position w:val="1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w w:val="88"/>
          <w:position w:val="1"/>
          <w:sz w:val="18"/>
          <w:szCs w:val="18"/>
        </w:rPr>
        <w:t>f</w:t>
      </w:r>
      <w:r w:rsidRPr="00AA7ED2">
        <w:rPr>
          <w:rFonts w:asciiTheme="minorHAnsi" w:eastAsia="Palatino Linotype" w:hAnsiTheme="minorHAnsi" w:cs="Palatino Linotype"/>
          <w:w w:val="105"/>
          <w:position w:val="1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76"/>
          <w:position w:val="1"/>
          <w:sz w:val="18"/>
          <w:szCs w:val="18"/>
        </w:rPr>
        <w:t>ll</w:t>
      </w:r>
      <w:r w:rsidRPr="00AA7ED2">
        <w:rPr>
          <w:rFonts w:asciiTheme="minorHAnsi" w:eastAsia="Palatino Linotype" w:hAnsiTheme="minorHAnsi" w:cs="Palatino Linotype"/>
          <w:w w:val="105"/>
          <w:position w:val="1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w w:val="90"/>
          <w:position w:val="1"/>
          <w:sz w:val="18"/>
          <w:szCs w:val="18"/>
        </w:rPr>
        <w:t>w</w:t>
      </w:r>
      <w:r w:rsidRPr="00AA7ED2">
        <w:rPr>
          <w:rFonts w:asciiTheme="minorHAnsi" w:eastAsia="Palatino Linotype" w:hAnsiTheme="minorHAnsi" w:cs="Palatino Linotype"/>
          <w:spacing w:val="-2"/>
          <w:w w:val="76"/>
          <w:position w:val="1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spacing w:val="1"/>
          <w:w w:val="95"/>
          <w:position w:val="1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w w:val="103"/>
          <w:position w:val="1"/>
          <w:sz w:val="18"/>
          <w:szCs w:val="18"/>
        </w:rPr>
        <w:t>g</w:t>
      </w:r>
      <w:r w:rsidRPr="00AA7ED2">
        <w:rPr>
          <w:rFonts w:asciiTheme="minorHAnsi" w:eastAsia="Palatino Linotype" w:hAnsiTheme="minorHAnsi" w:cs="Palatino Linotype"/>
          <w:spacing w:val="5"/>
          <w:position w:val="1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121"/>
          <w:position w:val="1"/>
          <w:sz w:val="18"/>
          <w:szCs w:val="18"/>
        </w:rPr>
        <w:t>c</w:t>
      </w:r>
      <w:r w:rsidRPr="00AA7ED2">
        <w:rPr>
          <w:rFonts w:asciiTheme="minorHAnsi" w:eastAsia="Palatino Linotype" w:hAnsiTheme="minorHAnsi" w:cs="Palatino Linotype"/>
          <w:w w:val="105"/>
          <w:position w:val="1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w w:val="96"/>
          <w:position w:val="1"/>
          <w:sz w:val="18"/>
          <w:szCs w:val="18"/>
        </w:rPr>
        <w:t>m</w:t>
      </w:r>
      <w:r w:rsidRPr="00AA7ED2">
        <w:rPr>
          <w:rFonts w:asciiTheme="minorHAnsi" w:eastAsia="Palatino Linotype" w:hAnsiTheme="minorHAnsi" w:cs="Palatino Linotype"/>
          <w:spacing w:val="-1"/>
          <w:w w:val="98"/>
          <w:position w:val="1"/>
          <w:sz w:val="18"/>
          <w:szCs w:val="18"/>
        </w:rPr>
        <w:t>p</w:t>
      </w:r>
      <w:r w:rsidRPr="00AA7ED2">
        <w:rPr>
          <w:rFonts w:asciiTheme="minorHAnsi" w:eastAsia="Palatino Linotype" w:hAnsiTheme="minorHAnsi" w:cs="Palatino Linotype"/>
          <w:w w:val="105"/>
          <w:position w:val="1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95"/>
          <w:position w:val="1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pacing w:val="-1"/>
          <w:w w:val="112"/>
          <w:position w:val="1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pacing w:val="1"/>
          <w:w w:val="95"/>
          <w:position w:val="1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pacing w:val="-1"/>
          <w:w w:val="96"/>
          <w:position w:val="1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spacing w:val="1"/>
          <w:w w:val="118"/>
          <w:position w:val="1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w w:val="111"/>
          <w:position w:val="1"/>
          <w:sz w:val="18"/>
          <w:szCs w:val="18"/>
        </w:rPr>
        <w:t>:</w:t>
      </w:r>
    </w:p>
    <w:p w:rsidR="002749EE" w:rsidRPr="00AA7ED2" w:rsidRDefault="00531BEE">
      <w:pPr>
        <w:spacing w:before="51" w:line="220" w:lineRule="exact"/>
        <w:ind w:left="1678" w:right="8126" w:firstLine="7"/>
        <w:rPr>
          <w:rFonts w:asciiTheme="minorHAnsi" w:eastAsia="Palatino Linotype" w:hAnsiTheme="minorHAnsi" w:cs="Palatino Linotype"/>
          <w:sz w:val="18"/>
          <w:szCs w:val="18"/>
        </w:rPr>
      </w:pPr>
      <w:r w:rsidRPr="00AA7ED2">
        <w:rPr>
          <w:rFonts w:asciiTheme="minorHAnsi" w:eastAsia="Palatino Linotype" w:hAnsiTheme="minorHAnsi" w:cs="Palatino Linotype"/>
          <w:w w:val="86"/>
          <w:sz w:val="18"/>
          <w:szCs w:val="18"/>
        </w:rPr>
        <w:t>H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pacing w:val="-1"/>
          <w:w w:val="107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l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w w:val="95"/>
          <w:sz w:val="18"/>
          <w:szCs w:val="18"/>
        </w:rPr>
        <w:t>h</w:t>
      </w:r>
      <w:r w:rsidRPr="00AA7ED2">
        <w:rPr>
          <w:rFonts w:asciiTheme="minorHAnsi" w:eastAsia="Palatino Linotype" w:hAnsiTheme="minorHAnsi" w:cs="Palatino Linotype"/>
          <w:spacing w:val="6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spacing w:val="-2"/>
          <w:w w:val="95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pacing w:val="1"/>
          <w:w w:val="118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pacing w:val="1"/>
          <w:w w:val="92"/>
          <w:sz w:val="18"/>
          <w:szCs w:val="18"/>
        </w:rPr>
        <w:t>u</w:t>
      </w:r>
      <w:r w:rsidRPr="00AA7ED2">
        <w:rPr>
          <w:rFonts w:asciiTheme="minorHAnsi" w:eastAsia="Palatino Linotype" w:hAnsiTheme="minorHAnsi" w:cs="Palatino Linotype"/>
          <w:w w:val="84"/>
          <w:sz w:val="18"/>
          <w:szCs w:val="18"/>
        </w:rPr>
        <w:t>r</w:t>
      </w:r>
      <w:r w:rsidRPr="00AA7ED2">
        <w:rPr>
          <w:rFonts w:asciiTheme="minorHAnsi" w:eastAsia="Palatino Linotype" w:hAnsiTheme="minorHAnsi" w:cs="Palatino Linotype"/>
          <w:spacing w:val="-1"/>
          <w:w w:val="107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w w:val="95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pacing w:val="-1"/>
          <w:w w:val="121"/>
          <w:sz w:val="18"/>
          <w:szCs w:val="18"/>
        </w:rPr>
        <w:t>c</w:t>
      </w:r>
      <w:r w:rsidRPr="00AA7ED2">
        <w:rPr>
          <w:rFonts w:asciiTheme="minorHAnsi" w:eastAsia="Palatino Linotype" w:hAnsiTheme="minorHAnsi" w:cs="Palatino Linotype"/>
          <w:w w:val="112"/>
          <w:sz w:val="18"/>
          <w:szCs w:val="18"/>
        </w:rPr>
        <w:t xml:space="preserve">e </w:t>
      </w:r>
      <w:r w:rsidRPr="00AA7ED2">
        <w:rPr>
          <w:rFonts w:asciiTheme="minorHAnsi" w:eastAsia="Palatino Linotype" w:hAnsiTheme="minorHAnsi" w:cs="Palatino Linotype"/>
          <w:w w:val="86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pacing w:val="1"/>
          <w:w w:val="92"/>
          <w:sz w:val="18"/>
          <w:szCs w:val="18"/>
        </w:rPr>
        <w:t>u</w:t>
      </w:r>
      <w:r w:rsidRPr="00AA7ED2">
        <w:rPr>
          <w:rFonts w:asciiTheme="minorHAnsi" w:eastAsia="Palatino Linotype" w:hAnsiTheme="minorHAnsi" w:cs="Palatino Linotype"/>
          <w:w w:val="84"/>
          <w:sz w:val="18"/>
          <w:szCs w:val="18"/>
        </w:rPr>
        <w:t>r</w:t>
      </w:r>
      <w:r w:rsidRPr="00AA7ED2">
        <w:rPr>
          <w:rFonts w:asciiTheme="minorHAnsi" w:eastAsia="Palatino Linotype" w:hAnsiTheme="minorHAnsi" w:cs="Palatino Linotype"/>
          <w:spacing w:val="1"/>
          <w:w w:val="118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spacing w:val="1"/>
          <w:w w:val="95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w w:val="103"/>
          <w:sz w:val="18"/>
          <w:szCs w:val="18"/>
        </w:rPr>
        <w:t>g</w:t>
      </w:r>
      <w:r w:rsidRPr="00AA7ED2">
        <w:rPr>
          <w:rFonts w:asciiTheme="minorHAnsi" w:eastAsia="Palatino Linotype" w:hAnsiTheme="minorHAnsi" w:cs="Palatino Linotype"/>
          <w:spacing w:val="5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ca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re</w:t>
      </w:r>
      <w:r w:rsidRPr="00AA7ED2">
        <w:rPr>
          <w:rFonts w:asciiTheme="minorHAnsi" w:eastAsia="Palatino Linotype" w:hAnsiTheme="minorHAnsi" w:cs="Palatino Linotype"/>
          <w:spacing w:val="27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spacing w:val="-2"/>
          <w:w w:val="95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pacing w:val="1"/>
          <w:w w:val="118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pacing w:val="1"/>
          <w:w w:val="92"/>
          <w:sz w:val="18"/>
          <w:szCs w:val="18"/>
        </w:rPr>
        <w:t>u</w:t>
      </w:r>
      <w:r w:rsidRPr="00AA7ED2">
        <w:rPr>
          <w:rFonts w:asciiTheme="minorHAnsi" w:eastAsia="Palatino Linotype" w:hAnsiTheme="minorHAnsi" w:cs="Palatino Linotype"/>
          <w:w w:val="84"/>
          <w:sz w:val="18"/>
          <w:szCs w:val="18"/>
        </w:rPr>
        <w:t>r</w:t>
      </w:r>
      <w:r w:rsidRPr="00AA7ED2">
        <w:rPr>
          <w:rFonts w:asciiTheme="minorHAnsi" w:eastAsia="Palatino Linotype" w:hAnsiTheme="minorHAnsi" w:cs="Palatino Linotype"/>
          <w:spacing w:val="-1"/>
          <w:w w:val="107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w w:val="95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pacing w:val="-1"/>
          <w:w w:val="121"/>
          <w:sz w:val="18"/>
          <w:szCs w:val="18"/>
        </w:rPr>
        <w:t>c</w:t>
      </w:r>
      <w:r w:rsidRPr="00AA7ED2">
        <w:rPr>
          <w:rFonts w:asciiTheme="minorHAnsi" w:eastAsia="Palatino Linotype" w:hAnsiTheme="minorHAnsi" w:cs="Palatino Linotype"/>
          <w:w w:val="112"/>
          <w:sz w:val="18"/>
          <w:szCs w:val="18"/>
        </w:rPr>
        <w:t xml:space="preserve">e </w:t>
      </w:r>
      <w:r w:rsidRPr="00AA7ED2">
        <w:rPr>
          <w:rFonts w:asciiTheme="minorHAnsi" w:eastAsia="Palatino Linotype" w:hAnsiTheme="minorHAnsi" w:cs="Palatino Linotype"/>
          <w:spacing w:val="1"/>
          <w:w w:val="107"/>
          <w:sz w:val="18"/>
          <w:szCs w:val="18"/>
        </w:rPr>
        <w:t>P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pacing w:val="1"/>
          <w:w w:val="95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pacing w:val="1"/>
          <w:w w:val="118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spacing w:val="-2"/>
          <w:w w:val="105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w w:val="95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pacing w:val="6"/>
          <w:sz w:val="18"/>
          <w:szCs w:val="18"/>
        </w:rPr>
        <w:t xml:space="preserve"> </w:t>
      </w:r>
      <w:r w:rsidR="00CC5CE2"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Insurance</w:t>
      </w:r>
      <w:r w:rsidRPr="00AA7ED2">
        <w:rPr>
          <w:rFonts w:asciiTheme="minorHAnsi" w:eastAsia="Palatino Linotype" w:hAnsiTheme="minorHAnsi" w:cs="Palatino Linotype"/>
          <w:w w:val="112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w w:val="92"/>
          <w:sz w:val="18"/>
          <w:szCs w:val="18"/>
        </w:rPr>
        <w:t>U</w:t>
      </w:r>
      <w:r w:rsidRPr="00AA7ED2">
        <w:rPr>
          <w:rFonts w:asciiTheme="minorHAnsi" w:eastAsia="Palatino Linotype" w:hAnsiTheme="minorHAnsi" w:cs="Palatino Linotype"/>
          <w:spacing w:val="1"/>
          <w:w w:val="95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w w:val="96"/>
          <w:sz w:val="18"/>
          <w:szCs w:val="18"/>
        </w:rPr>
        <w:t>m</w:t>
      </w:r>
      <w:r w:rsidRPr="00AA7ED2">
        <w:rPr>
          <w:rFonts w:asciiTheme="minorHAnsi" w:eastAsia="Palatino Linotype" w:hAnsiTheme="minorHAnsi" w:cs="Palatino Linotype"/>
          <w:spacing w:val="-1"/>
          <w:w w:val="98"/>
          <w:sz w:val="18"/>
          <w:szCs w:val="18"/>
        </w:rPr>
        <w:t>p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l</w:t>
      </w:r>
      <w:r w:rsidRPr="00AA7ED2">
        <w:rPr>
          <w:rFonts w:asciiTheme="minorHAnsi" w:eastAsia="Palatino Linotype" w:hAnsiTheme="minorHAnsi" w:cs="Palatino Linotype"/>
          <w:w w:val="105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89"/>
          <w:sz w:val="18"/>
          <w:szCs w:val="18"/>
        </w:rPr>
        <w:t>y</w:t>
      </w:r>
      <w:r w:rsidRPr="00AA7ED2">
        <w:rPr>
          <w:rFonts w:asciiTheme="minorHAnsi" w:eastAsia="Palatino Linotype" w:hAnsiTheme="minorHAnsi" w:cs="Palatino Linotype"/>
          <w:w w:val="96"/>
          <w:sz w:val="18"/>
          <w:szCs w:val="18"/>
        </w:rPr>
        <w:t>m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pacing w:val="1"/>
          <w:w w:val="95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w w:val="96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spacing w:val="6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spacing w:val="-2"/>
          <w:w w:val="95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pacing w:val="1"/>
          <w:w w:val="118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pacing w:val="1"/>
          <w:w w:val="92"/>
          <w:sz w:val="18"/>
          <w:szCs w:val="18"/>
        </w:rPr>
        <w:t>u</w:t>
      </w:r>
      <w:r w:rsidRPr="00AA7ED2">
        <w:rPr>
          <w:rFonts w:asciiTheme="minorHAnsi" w:eastAsia="Palatino Linotype" w:hAnsiTheme="minorHAnsi" w:cs="Palatino Linotype"/>
          <w:w w:val="84"/>
          <w:sz w:val="18"/>
          <w:szCs w:val="18"/>
        </w:rPr>
        <w:t>r</w:t>
      </w:r>
      <w:r w:rsidRPr="00AA7ED2">
        <w:rPr>
          <w:rFonts w:asciiTheme="minorHAnsi" w:eastAsia="Palatino Linotype" w:hAnsiTheme="minorHAnsi" w:cs="Palatino Linotype"/>
          <w:spacing w:val="-1"/>
          <w:w w:val="107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w w:val="95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pacing w:val="-1"/>
          <w:w w:val="121"/>
          <w:sz w:val="18"/>
          <w:szCs w:val="18"/>
        </w:rPr>
        <w:t>c</w:t>
      </w:r>
      <w:r w:rsidRPr="00AA7ED2">
        <w:rPr>
          <w:rFonts w:asciiTheme="minorHAnsi" w:eastAsia="Palatino Linotype" w:hAnsiTheme="minorHAnsi" w:cs="Palatino Linotype"/>
          <w:w w:val="112"/>
          <w:sz w:val="18"/>
          <w:szCs w:val="18"/>
        </w:rPr>
        <w:t>e</w:t>
      </w:r>
    </w:p>
    <w:p w:rsidR="002749EE" w:rsidRPr="00AA7ED2" w:rsidRDefault="00531BEE">
      <w:pPr>
        <w:spacing w:before="60" w:line="220" w:lineRule="exact"/>
        <w:ind w:left="965" w:right="1325"/>
        <w:rPr>
          <w:rFonts w:asciiTheme="minorHAnsi" w:eastAsia="Palatino Linotype" w:hAnsiTheme="minorHAnsi" w:cs="Palatino Linotype"/>
          <w:sz w:val="18"/>
          <w:szCs w:val="18"/>
        </w:rPr>
      </w:pPr>
      <w:r w:rsidRPr="00AA7ED2">
        <w:rPr>
          <w:rFonts w:asciiTheme="minorHAnsi" w:eastAsia="Palatino Linotype" w:hAnsiTheme="minorHAnsi" w:cs="Palatino Linotype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spacing w:val="1"/>
          <w:sz w:val="18"/>
          <w:szCs w:val="18"/>
        </w:rPr>
        <w:t>h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pacing w:val="2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w w:val="105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spacing w:val="-1"/>
          <w:w w:val="107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w w:val="76"/>
          <w:sz w:val="18"/>
          <w:szCs w:val="18"/>
        </w:rPr>
        <w:t>l</w:t>
      </w:r>
      <w:r w:rsidRPr="00AA7ED2">
        <w:rPr>
          <w:rFonts w:asciiTheme="minorHAnsi" w:eastAsia="Palatino Linotype" w:hAnsiTheme="minorHAnsi" w:cs="Palatino Linotype"/>
          <w:spacing w:val="4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118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w w:val="105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spacing w:val="-1"/>
          <w:w w:val="121"/>
          <w:sz w:val="18"/>
          <w:szCs w:val="18"/>
        </w:rPr>
        <w:t>c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spacing w:val="-1"/>
          <w:w w:val="107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w w:val="76"/>
          <w:sz w:val="18"/>
          <w:szCs w:val="18"/>
        </w:rPr>
        <w:t>l</w:t>
      </w:r>
      <w:r w:rsidRPr="00AA7ED2">
        <w:rPr>
          <w:rFonts w:asciiTheme="minorHAnsi" w:eastAsia="Palatino Linotype" w:hAnsiTheme="minorHAnsi" w:cs="Palatino Linotype"/>
          <w:spacing w:val="6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118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pacing w:val="-1"/>
          <w:w w:val="121"/>
          <w:sz w:val="18"/>
          <w:szCs w:val="18"/>
        </w:rPr>
        <w:t>c</w:t>
      </w:r>
      <w:r w:rsidRPr="00AA7ED2">
        <w:rPr>
          <w:rFonts w:asciiTheme="minorHAnsi" w:eastAsia="Palatino Linotype" w:hAnsiTheme="minorHAnsi" w:cs="Palatino Linotype"/>
          <w:spacing w:val="1"/>
          <w:w w:val="92"/>
          <w:sz w:val="18"/>
          <w:szCs w:val="18"/>
        </w:rPr>
        <w:t>u</w:t>
      </w:r>
      <w:r w:rsidRPr="00AA7ED2">
        <w:rPr>
          <w:rFonts w:asciiTheme="minorHAnsi" w:eastAsia="Palatino Linotype" w:hAnsiTheme="minorHAnsi" w:cs="Palatino Linotype"/>
          <w:w w:val="84"/>
          <w:sz w:val="18"/>
          <w:szCs w:val="18"/>
        </w:rPr>
        <w:t>r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w w:val="89"/>
          <w:sz w:val="18"/>
          <w:szCs w:val="18"/>
        </w:rPr>
        <w:t>y</w:t>
      </w:r>
      <w:r w:rsidRPr="00AA7ED2">
        <w:rPr>
          <w:rFonts w:asciiTheme="minorHAnsi" w:eastAsia="Palatino Linotype" w:hAnsiTheme="minorHAnsi" w:cs="Palatino Linotype"/>
          <w:spacing w:val="7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121"/>
          <w:sz w:val="18"/>
          <w:szCs w:val="18"/>
        </w:rPr>
        <w:t>c</w:t>
      </w:r>
      <w:r w:rsidRPr="00AA7ED2">
        <w:rPr>
          <w:rFonts w:asciiTheme="minorHAnsi" w:eastAsia="Palatino Linotype" w:hAnsiTheme="minorHAnsi" w:cs="Palatino Linotype"/>
          <w:w w:val="105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spacing w:val="-2"/>
          <w:w w:val="95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w w:val="84"/>
          <w:sz w:val="18"/>
          <w:szCs w:val="18"/>
        </w:rPr>
        <w:t>r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spacing w:val="-1"/>
          <w:w w:val="107"/>
          <w:sz w:val="18"/>
          <w:szCs w:val="18"/>
        </w:rPr>
        <w:t>b</w:t>
      </w:r>
      <w:r w:rsidRPr="00AA7ED2">
        <w:rPr>
          <w:rFonts w:asciiTheme="minorHAnsi" w:eastAsia="Palatino Linotype" w:hAnsiTheme="minorHAnsi" w:cs="Palatino Linotype"/>
          <w:spacing w:val="1"/>
          <w:w w:val="92"/>
          <w:sz w:val="18"/>
          <w:szCs w:val="18"/>
        </w:rPr>
        <w:t>u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w w:val="105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95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w w:val="118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pacing w:val="7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3"/>
          <w:w w:val="77"/>
          <w:sz w:val="18"/>
          <w:szCs w:val="18"/>
        </w:rPr>
        <w:t>(</w:t>
      </w:r>
      <w:r w:rsidRPr="00AA7ED2">
        <w:rPr>
          <w:rFonts w:asciiTheme="minorHAnsi" w:eastAsia="Palatino Linotype" w:hAnsiTheme="minorHAnsi" w:cs="Palatino Linotype"/>
          <w:spacing w:val="1"/>
          <w:w w:val="118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pacing w:val="1"/>
          <w:w w:val="92"/>
          <w:sz w:val="18"/>
          <w:szCs w:val="18"/>
        </w:rPr>
        <w:t>u</w:t>
      </w:r>
      <w:r w:rsidRPr="00AA7ED2">
        <w:rPr>
          <w:rFonts w:asciiTheme="minorHAnsi" w:eastAsia="Palatino Linotype" w:hAnsiTheme="minorHAnsi" w:cs="Palatino Linotype"/>
          <w:w w:val="96"/>
          <w:sz w:val="18"/>
          <w:szCs w:val="18"/>
        </w:rPr>
        <w:t>m</w:t>
      </w:r>
      <w:r w:rsidRPr="00AA7ED2">
        <w:rPr>
          <w:rFonts w:asciiTheme="minorHAnsi" w:eastAsia="Palatino Linotype" w:hAnsiTheme="minorHAnsi" w:cs="Palatino Linotype"/>
          <w:spacing w:val="6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of</w:t>
      </w:r>
      <w:r w:rsidRPr="00AA7ED2">
        <w:rPr>
          <w:rFonts w:asciiTheme="minorHAnsi" w:eastAsia="Palatino Linotype" w:hAnsiTheme="minorHAnsi" w:cs="Palatino Linotype"/>
          <w:spacing w:val="3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ER</w:t>
      </w:r>
      <w:r w:rsidRPr="00AA7ED2">
        <w:rPr>
          <w:rFonts w:asciiTheme="minorHAnsi" w:eastAsia="Palatino Linotype" w:hAnsiTheme="minorHAnsi" w:cs="Palatino Linotype"/>
          <w:spacing w:val="7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d</w:t>
      </w:r>
      <w:r w:rsidRPr="00AA7ED2">
        <w:rPr>
          <w:rFonts w:asciiTheme="minorHAnsi" w:eastAsia="Palatino Linotype" w:hAnsiTheme="minorHAnsi" w:cs="Palatino Linotype"/>
          <w:spacing w:val="2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EE</w:t>
      </w:r>
      <w:r w:rsidRPr="00AA7ED2">
        <w:rPr>
          <w:rFonts w:asciiTheme="minorHAnsi" w:eastAsia="Palatino Linotype" w:hAnsiTheme="minorHAnsi" w:cs="Palatino Linotype"/>
          <w:spacing w:val="6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spacing w:val="-2"/>
          <w:sz w:val="18"/>
          <w:szCs w:val="18"/>
        </w:rPr>
        <w:t>m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sz w:val="18"/>
          <w:szCs w:val="18"/>
        </w:rPr>
        <w:t>unt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,</w:t>
      </w:r>
      <w:r w:rsidRPr="00AA7ED2">
        <w:rPr>
          <w:rFonts w:asciiTheme="minorHAnsi" w:eastAsia="Palatino Linotype" w:hAnsiTheme="minorHAnsi" w:cs="Palatino Linotype"/>
          <w:spacing w:val="13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121"/>
          <w:sz w:val="18"/>
          <w:szCs w:val="18"/>
        </w:rPr>
        <w:t>c</w:t>
      </w:r>
      <w:r w:rsidRPr="00AA7ED2">
        <w:rPr>
          <w:rFonts w:asciiTheme="minorHAnsi" w:eastAsia="Palatino Linotype" w:hAnsiTheme="minorHAnsi" w:cs="Palatino Linotype"/>
          <w:spacing w:val="-1"/>
          <w:w w:val="107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l</w:t>
      </w:r>
      <w:r w:rsidRPr="00AA7ED2">
        <w:rPr>
          <w:rFonts w:asciiTheme="minorHAnsi" w:eastAsia="Palatino Linotype" w:hAnsiTheme="minorHAnsi" w:cs="Palatino Linotype"/>
          <w:spacing w:val="-1"/>
          <w:w w:val="121"/>
          <w:sz w:val="18"/>
          <w:szCs w:val="18"/>
        </w:rPr>
        <w:t>c</w:t>
      </w:r>
      <w:r w:rsidRPr="00AA7ED2">
        <w:rPr>
          <w:rFonts w:asciiTheme="minorHAnsi" w:eastAsia="Palatino Linotype" w:hAnsiTheme="minorHAnsi" w:cs="Palatino Linotype"/>
          <w:spacing w:val="1"/>
          <w:w w:val="92"/>
          <w:sz w:val="18"/>
          <w:szCs w:val="18"/>
        </w:rPr>
        <w:t>u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l</w:t>
      </w:r>
      <w:r w:rsidRPr="00AA7ED2">
        <w:rPr>
          <w:rFonts w:asciiTheme="minorHAnsi" w:eastAsia="Palatino Linotype" w:hAnsiTheme="minorHAnsi" w:cs="Palatino Linotype"/>
          <w:spacing w:val="-1"/>
          <w:w w:val="107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w w:val="97"/>
          <w:sz w:val="18"/>
          <w:szCs w:val="18"/>
        </w:rPr>
        <w:t>d</w:t>
      </w:r>
      <w:r w:rsidRPr="00AA7ED2">
        <w:rPr>
          <w:rFonts w:asciiTheme="minorHAnsi" w:eastAsia="Palatino Linotype" w:hAnsiTheme="minorHAnsi" w:cs="Palatino Linotype"/>
          <w:spacing w:val="4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pacing w:val="27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spacing w:val="11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pe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r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ce</w:t>
      </w:r>
      <w:r w:rsidRPr="00AA7ED2">
        <w:rPr>
          <w:rFonts w:asciiTheme="minorHAnsi" w:eastAsia="Palatino Linotype" w:hAnsiTheme="minorHAnsi" w:cs="Palatino Linotype"/>
          <w:spacing w:val="1"/>
          <w:sz w:val="18"/>
          <w:szCs w:val="18"/>
        </w:rPr>
        <w:t>nt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ge</w:t>
      </w:r>
      <w:r w:rsidRPr="00AA7ED2">
        <w:rPr>
          <w:rFonts w:asciiTheme="minorHAnsi" w:eastAsia="Palatino Linotype" w:hAnsiTheme="minorHAnsi" w:cs="Palatino Linotype"/>
          <w:spacing w:val="41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of</w:t>
      </w:r>
      <w:r w:rsidRPr="00AA7ED2">
        <w:rPr>
          <w:rFonts w:asciiTheme="minorHAnsi" w:eastAsia="Palatino Linotype" w:hAnsiTheme="minorHAnsi" w:cs="Palatino Linotype"/>
          <w:spacing w:val="3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8"/>
          <w:szCs w:val="18"/>
        </w:rPr>
        <w:t>th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pacing w:val="8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gro</w:t>
      </w:r>
      <w:r w:rsidRPr="00AA7ED2">
        <w:rPr>
          <w:rFonts w:asciiTheme="minorHAnsi" w:eastAsia="Palatino Linotype" w:hAnsiTheme="minorHAnsi" w:cs="Palatino Linotype"/>
          <w:spacing w:val="1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pacing w:val="31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spacing w:val="1"/>
          <w:w w:val="95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pacing w:val="-1"/>
          <w:w w:val="121"/>
          <w:sz w:val="18"/>
          <w:szCs w:val="18"/>
        </w:rPr>
        <w:t>c</w:t>
      </w:r>
      <w:r w:rsidRPr="00AA7ED2">
        <w:rPr>
          <w:rFonts w:asciiTheme="minorHAnsi" w:eastAsia="Palatino Linotype" w:hAnsiTheme="minorHAnsi" w:cs="Palatino Linotype"/>
          <w:w w:val="105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w w:val="96"/>
          <w:sz w:val="18"/>
          <w:szCs w:val="18"/>
        </w:rPr>
        <w:t>m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w w:val="77"/>
          <w:sz w:val="18"/>
          <w:szCs w:val="18"/>
        </w:rPr>
        <w:t>)</w:t>
      </w:r>
      <w:r w:rsidRPr="00AA7ED2">
        <w:rPr>
          <w:rFonts w:asciiTheme="minorHAnsi" w:eastAsia="Palatino Linotype" w:hAnsiTheme="minorHAnsi" w:cs="Palatino Linotype"/>
          <w:spacing w:val="4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107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w w:val="84"/>
          <w:sz w:val="18"/>
          <w:szCs w:val="18"/>
        </w:rPr>
        <w:t>r</w:t>
      </w:r>
      <w:r w:rsidRPr="00AA7ED2">
        <w:rPr>
          <w:rFonts w:asciiTheme="minorHAnsi" w:eastAsia="Palatino Linotype" w:hAnsiTheme="minorHAnsi" w:cs="Palatino Linotype"/>
          <w:w w:val="112"/>
          <w:sz w:val="18"/>
          <w:szCs w:val="18"/>
        </w:rPr>
        <w:t xml:space="preserve">e </w:t>
      </w:r>
      <w:r w:rsidRPr="00AA7ED2">
        <w:rPr>
          <w:rFonts w:asciiTheme="minorHAnsi" w:eastAsia="Palatino Linotype" w:hAnsiTheme="minorHAnsi" w:cs="Palatino Linotype"/>
          <w:spacing w:val="-1"/>
          <w:w w:val="121"/>
          <w:sz w:val="18"/>
          <w:szCs w:val="18"/>
        </w:rPr>
        <w:t>c</w:t>
      </w:r>
      <w:r w:rsidRPr="00AA7ED2">
        <w:rPr>
          <w:rFonts w:asciiTheme="minorHAnsi" w:eastAsia="Palatino Linotype" w:hAnsiTheme="minorHAnsi" w:cs="Palatino Linotype"/>
          <w:w w:val="105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ll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pacing w:val="-1"/>
          <w:w w:val="121"/>
          <w:sz w:val="18"/>
          <w:szCs w:val="18"/>
        </w:rPr>
        <w:t>c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w w:val="97"/>
          <w:sz w:val="18"/>
          <w:szCs w:val="18"/>
        </w:rPr>
        <w:t>d</w:t>
      </w:r>
      <w:r w:rsidRPr="00AA7ED2">
        <w:rPr>
          <w:rFonts w:asciiTheme="minorHAnsi" w:eastAsia="Palatino Linotype" w:hAnsiTheme="minorHAnsi" w:cs="Palatino Linotype"/>
          <w:spacing w:val="4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b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y</w:t>
      </w:r>
      <w:r w:rsidRPr="00AA7ED2">
        <w:rPr>
          <w:rFonts w:asciiTheme="minorHAnsi" w:eastAsia="Palatino Linotype" w:hAnsiTheme="minorHAnsi" w:cs="Palatino Linotype"/>
          <w:spacing w:val="3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eac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h</w:t>
      </w:r>
      <w:r w:rsidRPr="00AA7ED2">
        <w:rPr>
          <w:rFonts w:asciiTheme="minorHAnsi" w:eastAsia="Palatino Linotype" w:hAnsiTheme="minorHAnsi" w:cs="Palatino Linotype"/>
          <w:spacing w:val="34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w w:val="96"/>
          <w:sz w:val="18"/>
          <w:szCs w:val="18"/>
        </w:rPr>
        <w:t>m</w:t>
      </w:r>
      <w:r w:rsidRPr="00AA7ED2">
        <w:rPr>
          <w:rFonts w:asciiTheme="minorHAnsi" w:eastAsia="Palatino Linotype" w:hAnsiTheme="minorHAnsi" w:cs="Palatino Linotype"/>
          <w:spacing w:val="-1"/>
          <w:w w:val="98"/>
          <w:sz w:val="18"/>
          <w:szCs w:val="18"/>
        </w:rPr>
        <w:t>p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l</w:t>
      </w:r>
      <w:r w:rsidRPr="00AA7ED2">
        <w:rPr>
          <w:rFonts w:asciiTheme="minorHAnsi" w:eastAsia="Palatino Linotype" w:hAnsiTheme="minorHAnsi" w:cs="Palatino Linotype"/>
          <w:w w:val="105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89"/>
          <w:sz w:val="18"/>
          <w:szCs w:val="18"/>
        </w:rPr>
        <w:t>y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ee</w:t>
      </w:r>
      <w:r w:rsidRPr="00AA7ED2">
        <w:rPr>
          <w:rFonts w:asciiTheme="minorHAnsi" w:eastAsia="Palatino Linotype" w:hAnsiTheme="minorHAnsi" w:cs="Palatino Linotype"/>
          <w:spacing w:val="1"/>
          <w:w w:val="66"/>
          <w:sz w:val="18"/>
          <w:szCs w:val="18"/>
        </w:rPr>
        <w:t>´</w:t>
      </w:r>
      <w:r w:rsidRPr="00AA7ED2">
        <w:rPr>
          <w:rFonts w:asciiTheme="minorHAnsi" w:eastAsia="Palatino Linotype" w:hAnsiTheme="minorHAnsi" w:cs="Palatino Linotype"/>
          <w:w w:val="118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pacing w:val="7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95"/>
          <w:sz w:val="18"/>
          <w:szCs w:val="18"/>
        </w:rPr>
        <w:t>h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pacing w:val="-1"/>
          <w:w w:val="107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l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w w:val="95"/>
          <w:sz w:val="18"/>
          <w:szCs w:val="18"/>
        </w:rPr>
        <w:t>h</w:t>
      </w:r>
      <w:r w:rsidRPr="00AA7ED2">
        <w:rPr>
          <w:rFonts w:asciiTheme="minorHAnsi" w:eastAsia="Palatino Linotype" w:hAnsiTheme="minorHAnsi" w:cs="Palatino Linotype"/>
          <w:spacing w:val="6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spacing w:val="1"/>
          <w:w w:val="95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pacing w:val="1"/>
          <w:w w:val="118"/>
          <w:sz w:val="18"/>
          <w:szCs w:val="18"/>
        </w:rPr>
        <w:t>s</w:t>
      </w:r>
      <w:r w:rsidRPr="00AA7ED2">
        <w:rPr>
          <w:rFonts w:asciiTheme="minorHAnsi" w:eastAsia="Palatino Linotype" w:hAnsiTheme="minorHAnsi" w:cs="Palatino Linotype"/>
          <w:spacing w:val="1"/>
          <w:w w:val="92"/>
          <w:sz w:val="18"/>
          <w:szCs w:val="18"/>
        </w:rPr>
        <w:t>u</w:t>
      </w:r>
      <w:r w:rsidRPr="00AA7ED2">
        <w:rPr>
          <w:rFonts w:asciiTheme="minorHAnsi" w:eastAsia="Palatino Linotype" w:hAnsiTheme="minorHAnsi" w:cs="Palatino Linotype"/>
          <w:w w:val="84"/>
          <w:sz w:val="18"/>
          <w:szCs w:val="18"/>
        </w:rPr>
        <w:t>r</w:t>
      </w:r>
      <w:r w:rsidRPr="00AA7ED2">
        <w:rPr>
          <w:rFonts w:asciiTheme="minorHAnsi" w:eastAsia="Palatino Linotype" w:hAnsiTheme="minorHAnsi" w:cs="Palatino Linotype"/>
          <w:spacing w:val="-1"/>
          <w:w w:val="107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w w:val="95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pacing w:val="-1"/>
          <w:w w:val="121"/>
          <w:sz w:val="18"/>
          <w:szCs w:val="18"/>
        </w:rPr>
        <w:t>c</w:t>
      </w:r>
      <w:r w:rsidRPr="00AA7ED2">
        <w:rPr>
          <w:rFonts w:asciiTheme="minorHAnsi" w:eastAsia="Palatino Linotype" w:hAnsiTheme="minorHAnsi" w:cs="Palatino Linotype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pacing w:val="5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sz w:val="18"/>
          <w:szCs w:val="18"/>
        </w:rPr>
        <w:t>n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d</w:t>
      </w:r>
      <w:r w:rsidRPr="00AA7ED2">
        <w:rPr>
          <w:rFonts w:asciiTheme="minorHAnsi" w:eastAsia="Palatino Linotype" w:hAnsiTheme="minorHAnsi" w:cs="Palatino Linotype"/>
          <w:spacing w:val="2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98"/>
          <w:sz w:val="18"/>
          <w:szCs w:val="18"/>
        </w:rPr>
        <w:t>p</w:t>
      </w:r>
      <w:r w:rsidRPr="00AA7ED2">
        <w:rPr>
          <w:rFonts w:asciiTheme="minorHAnsi" w:eastAsia="Palatino Linotype" w:hAnsiTheme="minorHAnsi" w:cs="Palatino Linotype"/>
          <w:spacing w:val="-1"/>
          <w:w w:val="107"/>
          <w:sz w:val="18"/>
          <w:szCs w:val="18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i</w:t>
      </w:r>
      <w:r w:rsidRPr="00AA7ED2">
        <w:rPr>
          <w:rFonts w:asciiTheme="minorHAnsi" w:eastAsia="Palatino Linotype" w:hAnsiTheme="minorHAnsi" w:cs="Palatino Linotype"/>
          <w:w w:val="97"/>
          <w:sz w:val="18"/>
          <w:szCs w:val="18"/>
        </w:rPr>
        <w:t>d</w:t>
      </w:r>
      <w:r w:rsidRPr="00AA7ED2">
        <w:rPr>
          <w:rFonts w:asciiTheme="minorHAnsi" w:eastAsia="Palatino Linotype" w:hAnsiTheme="minorHAnsi" w:cs="Palatino Linotype"/>
          <w:spacing w:val="4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b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y</w:t>
      </w:r>
      <w:r w:rsidRPr="00AA7ED2">
        <w:rPr>
          <w:rFonts w:asciiTheme="minorHAnsi" w:eastAsia="Palatino Linotype" w:hAnsiTheme="minorHAnsi" w:cs="Palatino Linotype"/>
          <w:spacing w:val="3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8"/>
          <w:szCs w:val="18"/>
        </w:rPr>
        <w:t>t</w:t>
      </w:r>
      <w:r w:rsidRPr="00AA7ED2">
        <w:rPr>
          <w:rFonts w:asciiTheme="minorHAnsi" w:eastAsia="Palatino Linotype" w:hAnsiTheme="minorHAnsi" w:cs="Palatino Linotype"/>
          <w:spacing w:val="1"/>
          <w:sz w:val="18"/>
          <w:szCs w:val="18"/>
        </w:rPr>
        <w:t>h</w:t>
      </w:r>
      <w:r w:rsidRPr="00AA7ED2">
        <w:rPr>
          <w:rFonts w:asciiTheme="minorHAnsi" w:eastAsia="Palatino Linotype" w:hAnsiTheme="minorHAnsi" w:cs="Palatino Linotype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spacing w:val="8"/>
          <w:sz w:val="18"/>
          <w:szCs w:val="18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w w:val="96"/>
          <w:sz w:val="18"/>
          <w:szCs w:val="18"/>
        </w:rPr>
        <w:t>m</w:t>
      </w:r>
      <w:r w:rsidRPr="00AA7ED2">
        <w:rPr>
          <w:rFonts w:asciiTheme="minorHAnsi" w:eastAsia="Palatino Linotype" w:hAnsiTheme="minorHAnsi" w:cs="Palatino Linotype"/>
          <w:spacing w:val="-1"/>
          <w:w w:val="98"/>
          <w:sz w:val="18"/>
          <w:szCs w:val="18"/>
        </w:rPr>
        <w:t>p</w:t>
      </w:r>
      <w:r w:rsidRPr="00AA7ED2">
        <w:rPr>
          <w:rFonts w:asciiTheme="minorHAnsi" w:eastAsia="Palatino Linotype" w:hAnsiTheme="minorHAnsi" w:cs="Palatino Linotype"/>
          <w:spacing w:val="1"/>
          <w:w w:val="76"/>
          <w:sz w:val="18"/>
          <w:szCs w:val="18"/>
        </w:rPr>
        <w:t>l</w:t>
      </w:r>
      <w:r w:rsidRPr="00AA7ED2">
        <w:rPr>
          <w:rFonts w:asciiTheme="minorHAnsi" w:eastAsia="Palatino Linotype" w:hAnsiTheme="minorHAnsi" w:cs="Palatino Linotype"/>
          <w:w w:val="105"/>
          <w:sz w:val="18"/>
          <w:szCs w:val="18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89"/>
          <w:sz w:val="18"/>
          <w:szCs w:val="18"/>
        </w:rPr>
        <w:t>y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8"/>
          <w:szCs w:val="18"/>
        </w:rPr>
        <w:t>e</w:t>
      </w:r>
      <w:r w:rsidRPr="00AA7ED2">
        <w:rPr>
          <w:rFonts w:asciiTheme="minorHAnsi" w:eastAsia="Palatino Linotype" w:hAnsiTheme="minorHAnsi" w:cs="Palatino Linotype"/>
          <w:w w:val="84"/>
          <w:sz w:val="18"/>
          <w:szCs w:val="18"/>
        </w:rPr>
        <w:t>r</w:t>
      </w:r>
      <w:r w:rsidRPr="00AA7ED2">
        <w:rPr>
          <w:rFonts w:asciiTheme="minorHAnsi" w:eastAsia="Palatino Linotype" w:hAnsiTheme="minorHAnsi" w:cs="Palatino Linotype"/>
          <w:w w:val="111"/>
          <w:sz w:val="18"/>
          <w:szCs w:val="18"/>
        </w:rPr>
        <w:t>.</w:t>
      </w:r>
    </w:p>
    <w:p w:rsidR="002749EE" w:rsidRPr="00AA7ED2" w:rsidRDefault="002749EE">
      <w:pPr>
        <w:spacing w:before="1" w:line="140" w:lineRule="exact"/>
        <w:rPr>
          <w:rFonts w:asciiTheme="minorHAnsi" w:hAnsiTheme="minorHAnsi"/>
          <w:sz w:val="15"/>
          <w:szCs w:val="15"/>
        </w:rPr>
      </w:pPr>
    </w:p>
    <w:p w:rsidR="002749EE" w:rsidRPr="00AA7ED2" w:rsidRDefault="002749EE">
      <w:pPr>
        <w:spacing w:line="200" w:lineRule="exact"/>
        <w:rPr>
          <w:rFonts w:asciiTheme="minorHAnsi" w:hAnsiTheme="minorHAnsi"/>
        </w:rPr>
      </w:pPr>
    </w:p>
    <w:p w:rsidR="002749EE" w:rsidRPr="00AA7ED2" w:rsidRDefault="002749EE">
      <w:pPr>
        <w:spacing w:line="200" w:lineRule="exact"/>
        <w:rPr>
          <w:rFonts w:asciiTheme="minorHAnsi" w:hAnsiTheme="minorHAnsi"/>
        </w:rPr>
      </w:pPr>
    </w:p>
    <w:p w:rsidR="002749EE" w:rsidRPr="00AA7ED2" w:rsidRDefault="002749EE">
      <w:pPr>
        <w:spacing w:line="200" w:lineRule="exact"/>
        <w:rPr>
          <w:rFonts w:asciiTheme="minorHAnsi" w:hAnsiTheme="minorHAnsi"/>
        </w:rPr>
        <w:sectPr w:rsidR="002749EE" w:rsidRPr="00AA7ED2" w:rsidSect="008C4547">
          <w:headerReference w:type="default" r:id="rId7"/>
          <w:pgSz w:w="11900" w:h="16840"/>
          <w:pgMar w:top="1700" w:right="0" w:bottom="280" w:left="0" w:header="57" w:footer="0" w:gutter="0"/>
          <w:cols w:space="720"/>
          <w:docGrid w:linePitch="272"/>
        </w:sectPr>
      </w:pPr>
    </w:p>
    <w:p w:rsidR="002749EE" w:rsidRPr="00AA7ED2" w:rsidRDefault="006E3C5F">
      <w:pPr>
        <w:spacing w:before="32"/>
        <w:ind w:left="1128"/>
        <w:rPr>
          <w:rFonts w:asciiTheme="minorHAnsi" w:eastAsia="Arial" w:hAnsiTheme="minorHAnsi" w:cs="Arial"/>
          <w:sz w:val="16"/>
          <w:szCs w:val="16"/>
        </w:rPr>
      </w:pPr>
      <w:r>
        <w:rPr>
          <w:rFonts w:asciiTheme="minorHAnsi" w:hAnsiTheme="minorHAnsi"/>
        </w:rPr>
        <w:pict>
          <v:group id="_x0000_s1154" style="position:absolute;left:0;text-align:left;margin-left:91.75pt;margin-top:-4.5pt;width:71.75pt;height:27.5pt;z-index:-251670016;mso-position-horizontal-relative:page" coordorigin="1835,-90" coordsize="1435,550">
            <v:shape id="_x0000_s1158" style="position:absolute;left:1836;top:-86;width:1433;height:545" coordorigin="1836,-86" coordsize="1433,545" path="m1836,5r,362l1837,378r29,57l1927,458r1251,l3229,442r37,-52l3269,367r,-362l3253,-47r-53,-37l3178,-86r-1251,l1876,-70r-37,52l1836,5xe" fillcolor="#c6d9f1" stroked="f">
              <v:path arrowok="t"/>
            </v:shape>
            <v:shape id="_x0000_s1157" style="position:absolute;left:1862;top:-89;width:1406;height:547" coordorigin="1862,-89" coordsize="1406,547" path="m1862,-60r15,-10l1891,-79r17,-5l1918,-84r9,-2l3178,-86r9,2l3194,-84r17,5l3228,-70r24,24l3264,-14r2,9l3266,377r-7,26l3240,432r-29,19l3211,449r-17,7l1908,456r-17,-7l1891,451r17,7l3197,458r45,-26l3266,386r3,-9l3269,-5r-27,-55l3197,-86r-10,l3178,-89r-1251,l1918,-86r-10,l1891,-82r-14,10l1862,-60xe" fillcolor="black" stroked="f">
              <v:path arrowok="t"/>
            </v:shape>
            <v:shape id="_x0000_s1156" style="position:absolute;left:1836;top:-60;width:29;height:492" coordorigin="1836,-60" coordsize="29,492" path="m1838,-14r8,-17l1853,-46r12,-14l1862,-60r-12,12l1843,-31r-7,17l1836,386r7,17l1850,420r12,12l1865,432r-12,-14l1846,403r-8,-17l1838,-14xe" fillcolor="black" stroked="f">
              <v:path arrowok="t"/>
            </v:shape>
            <v:shape id="_x0000_s1155" style="position:absolute;left:1862;top:432;width:29;height:19" coordorigin="1862,432" coordsize="29,19" path="m1877,442r-15,-10l1877,444r14,7l1877,442xe" fillcolor="black" stroked="f">
              <v:path arrowok="t"/>
            </v:shape>
            <w10:wrap anchorx="page"/>
          </v:group>
        </w:pict>
      </w:r>
      <w:r>
        <w:rPr>
          <w:rFonts w:asciiTheme="minorHAnsi" w:hAnsiTheme="minorHAnsi"/>
        </w:rPr>
        <w:pict>
          <v:group id="_x0000_s1145" style="position:absolute;left:0;text-align:left;margin-left:47pt;margin-top:-4.5pt;width:23.75pt;height:24.25pt;z-index:-251668992;mso-position-horizontal-relative:page" coordorigin="940,-90" coordsize="475,485">
            <v:shape id="_x0000_s1153" style="position:absolute;left:941;top:-86;width:473;height:480" coordorigin="941,-86" coordsize="473,480" path="m941,154r1,18l944,195r5,22l956,239r9,20l975,278r12,19l1001,314r15,15l1032,343r18,13l1069,367r20,9l1109,384r22,5l1153,392r23,2l1197,393r22,-3l1241,385r21,-8l1282,368r19,-10l1319,345r17,-14l1351,316r14,-17l1377,281r11,-19l1397,242r7,-21l1409,199r4,-22l1414,154r-1,-21l1410,110r-5,-22l1398,67r-9,-20l1378,28,1366,10,1353,-7r-16,-16l1321,-37r-18,-12l1284,-60r-20,-9l1243,-77r-21,-5l1199,-85r-23,-1l1158,-86r-23,3l1114,-78r-21,7l1073,-62r-19,11l1036,-39r-17,14l1004,-10,990,7,977,25,967,44r-9,21l950,86r-5,22l942,130r-1,24xe" fillcolor="#fcc539" stroked="f">
              <v:path arrowok="t"/>
            </v:shape>
            <v:shape id="_x0000_s1152" style="position:absolute;left:941;top:38;width:86;height:300" coordorigin="941,38" coordsize="86,300" path="m941,178r5,24l950,226r8,21l970,269r12,19l994,307r16,17l1027,338r-17,-16l996,305,982,286,970,266,960,247r-7,-24l948,202r-5,-24l943,130r5,-24l953,82r7,-22l970,38,958,60r-8,22l946,106r-5,24l941,178xe" fillcolor="black" stroked="f">
              <v:path arrowok="t"/>
            </v:shape>
            <v:shape id="_x0000_s1151" style="position:absolute;left:982;top:-17;width:29;height:36" coordorigin="982,-17" coordsize="29,36" path="m994,l982,19,996,2r14,-19l994,xe" fillcolor="black" stroked="f">
              <v:path arrowok="t"/>
            </v:shape>
            <v:shape id="_x0000_s1150" style="position:absolute;left:1027;top:338;width:242;height:55" coordorigin="1027,338" coordsize="242,55" path="m1202,394r22,-5l1248,384r22,-10l1248,382r-24,4l1200,391r-48,l1130,386r-24,-4l1085,372r-19,-10l1046,350r-19,-12l1044,353r19,12l1085,374r21,10l1130,389r22,5l1202,394xe" fillcolor="black" stroked="f">
              <v:path arrowok="t"/>
            </v:shape>
            <v:shape id="_x0000_s1149" style="position:absolute;left:1270;top:338;width:58;height:36" coordorigin="1270,338" coordsize="58,36" path="m1308,350r-19,12l1270,374r21,-9l1310,353r17,-15l1308,350xe" fillcolor="black" stroked="f">
              <v:path arrowok="t"/>
            </v:shape>
            <v:shape id="_x0000_s1148" style="position:absolute;left:1327;top:288;width:46;height:50" coordorigin="1327,288" coordsize="46,50" path="m1327,338r17,-14l1361,307r12,-19l1358,305r-14,17l1327,338xe" fillcolor="black" stroked="f">
              <v:path arrowok="t"/>
            </v:shape>
            <v:shape id="_x0000_s1147" style="position:absolute;left:1010;top:-89;width:362;height:108" coordorigin="1010,-89" coordsize="362,108" path="m1027,-34r-17,17l1027,-31r19,-15l1066,-58r19,-9l1106,-74r24,-8l1152,-84r24,-2l1202,-84r22,2l1248,-74r22,7l1289,-58r19,12l1327,-31r17,17l1358,2r15,17l1361,r-17,-17l1327,-34r-17,-14l1291,-60r-21,-10l1248,-77r-24,-7l1202,-86r-26,-3l1152,-86r-22,2l1106,-77r-21,7l1063,-60r-19,14l1027,-34xe" fillcolor="black" stroked="f">
              <v:path arrowok="t"/>
            </v:shape>
            <v:shape id="_x0000_s1146" style="position:absolute;left:1373;top:38;width:41;height:250" coordorigin="1373,38" coordsize="41,250" path="m1414,130r-5,-24l1404,82r-7,-22l1385,38r9,22l1402,82r4,24l1411,130r,48l1406,202r-4,21l1394,247r-9,19l1373,288r12,-19l1397,247r7,-21l1409,202r5,-24l1414,130xe" fillcolor="black" stroked="f">
              <v:path arrowok="t"/>
            </v:shape>
            <w10:wrap anchorx="page"/>
          </v:group>
        </w:pict>
      </w:r>
      <w:r w:rsidR="00531BEE" w:rsidRPr="00AA7ED2">
        <w:rPr>
          <w:rFonts w:asciiTheme="minorHAnsi" w:eastAsia="Arial" w:hAnsiTheme="minorHAnsi" w:cs="Arial"/>
          <w:position w:val="-3"/>
        </w:rPr>
        <w:t xml:space="preserve">1               </w:t>
      </w:r>
      <w:r w:rsidR="00531BEE" w:rsidRPr="00AA7ED2">
        <w:rPr>
          <w:rFonts w:asciiTheme="minorHAnsi" w:eastAsia="Arial" w:hAnsiTheme="minorHAnsi" w:cs="Arial"/>
          <w:spacing w:val="5"/>
          <w:position w:val="-3"/>
        </w:rPr>
        <w:t xml:space="preserve"> </w:t>
      </w:r>
      <w:proofErr w:type="gramStart"/>
      <w:r w:rsidR="00531BEE" w:rsidRPr="00AA7ED2">
        <w:rPr>
          <w:rFonts w:asciiTheme="minorHAnsi" w:eastAsia="Arial" w:hAnsiTheme="minorHAnsi" w:cs="Arial"/>
          <w:spacing w:val="-1"/>
          <w:sz w:val="16"/>
          <w:szCs w:val="16"/>
        </w:rPr>
        <w:t>i</w:t>
      </w:r>
      <w:r w:rsidR="00531BEE" w:rsidRPr="00AA7ED2">
        <w:rPr>
          <w:rFonts w:asciiTheme="minorHAnsi" w:eastAsia="Arial" w:hAnsiTheme="minorHAnsi" w:cs="Arial"/>
          <w:spacing w:val="1"/>
          <w:sz w:val="16"/>
          <w:szCs w:val="16"/>
        </w:rPr>
        <w:t>n</w:t>
      </w:r>
      <w:r w:rsidR="00531BEE" w:rsidRPr="00AA7ED2">
        <w:rPr>
          <w:rFonts w:asciiTheme="minorHAnsi" w:eastAsia="Arial" w:hAnsiTheme="minorHAnsi" w:cs="Arial"/>
          <w:spacing w:val="-1"/>
          <w:sz w:val="16"/>
          <w:szCs w:val="16"/>
        </w:rPr>
        <w:t>c</w:t>
      </w:r>
      <w:r w:rsidR="00531BEE" w:rsidRPr="00AA7ED2">
        <w:rPr>
          <w:rFonts w:asciiTheme="minorHAnsi" w:eastAsia="Arial" w:hAnsiTheme="minorHAnsi" w:cs="Arial"/>
          <w:sz w:val="16"/>
          <w:szCs w:val="16"/>
        </w:rPr>
        <w:t>o</w:t>
      </w:r>
      <w:r w:rsidR="00531BEE" w:rsidRPr="00AA7ED2">
        <w:rPr>
          <w:rFonts w:asciiTheme="minorHAnsi" w:eastAsia="Arial" w:hAnsiTheme="minorHAnsi" w:cs="Arial"/>
          <w:spacing w:val="1"/>
          <w:sz w:val="16"/>
          <w:szCs w:val="16"/>
        </w:rPr>
        <w:t>m</w:t>
      </w:r>
      <w:r w:rsidR="00531BEE" w:rsidRPr="00AA7ED2">
        <w:rPr>
          <w:rFonts w:asciiTheme="minorHAnsi" w:eastAsia="Arial" w:hAnsiTheme="minorHAnsi" w:cs="Arial"/>
          <w:sz w:val="16"/>
          <w:szCs w:val="16"/>
        </w:rPr>
        <w:t xml:space="preserve">e </w:t>
      </w:r>
      <w:r w:rsidR="00531BEE" w:rsidRPr="00AA7ED2">
        <w:rPr>
          <w:rFonts w:asciiTheme="minorHAnsi" w:eastAsia="Arial" w:hAnsiTheme="minorHAnsi" w:cs="Arial"/>
          <w:spacing w:val="1"/>
          <w:sz w:val="16"/>
          <w:szCs w:val="16"/>
        </w:rPr>
        <w:t xml:space="preserve"> </w:t>
      </w:r>
      <w:r w:rsidR="00531BEE" w:rsidRPr="00AA7ED2">
        <w:rPr>
          <w:rFonts w:asciiTheme="minorHAnsi" w:eastAsia="Arial" w:hAnsiTheme="minorHAnsi" w:cs="Arial"/>
          <w:spacing w:val="1"/>
          <w:w w:val="127"/>
          <w:sz w:val="16"/>
          <w:szCs w:val="16"/>
        </w:rPr>
        <w:t>t</w:t>
      </w:r>
      <w:r w:rsidR="00531BEE" w:rsidRPr="00AA7ED2">
        <w:rPr>
          <w:rFonts w:asciiTheme="minorHAnsi" w:eastAsia="Arial" w:hAnsiTheme="minorHAnsi" w:cs="Arial"/>
          <w:spacing w:val="-1"/>
          <w:w w:val="103"/>
          <w:sz w:val="16"/>
          <w:szCs w:val="16"/>
        </w:rPr>
        <w:t>a</w:t>
      </w:r>
      <w:r w:rsidR="00531BEE" w:rsidRPr="00AA7ED2">
        <w:rPr>
          <w:rFonts w:asciiTheme="minorHAnsi" w:eastAsia="Arial" w:hAnsiTheme="minorHAnsi" w:cs="Arial"/>
          <w:w w:val="107"/>
          <w:sz w:val="16"/>
          <w:szCs w:val="16"/>
        </w:rPr>
        <w:t>x</w:t>
      </w:r>
      <w:proofErr w:type="gramEnd"/>
    </w:p>
    <w:p w:rsidR="002749EE" w:rsidRPr="00AA7ED2" w:rsidRDefault="002749EE">
      <w:pPr>
        <w:spacing w:before="2" w:line="120" w:lineRule="exact"/>
        <w:rPr>
          <w:rFonts w:asciiTheme="minorHAnsi" w:hAnsiTheme="minorHAnsi"/>
          <w:sz w:val="12"/>
          <w:szCs w:val="12"/>
        </w:rPr>
      </w:pPr>
    </w:p>
    <w:p w:rsidR="002749EE" w:rsidRPr="00AA7ED2" w:rsidRDefault="002749EE">
      <w:pPr>
        <w:spacing w:line="200" w:lineRule="exact"/>
        <w:rPr>
          <w:rFonts w:asciiTheme="minorHAnsi" w:hAnsiTheme="minorHAnsi"/>
        </w:rPr>
      </w:pPr>
    </w:p>
    <w:p w:rsidR="002749EE" w:rsidRPr="00AA7ED2" w:rsidRDefault="002749EE">
      <w:pPr>
        <w:spacing w:line="200" w:lineRule="exact"/>
        <w:rPr>
          <w:rFonts w:asciiTheme="minorHAnsi" w:hAnsiTheme="minorHAnsi"/>
        </w:rPr>
      </w:pPr>
    </w:p>
    <w:p w:rsidR="002749EE" w:rsidRPr="00AA7ED2" w:rsidRDefault="006E3C5F">
      <w:pPr>
        <w:ind w:left="1123"/>
        <w:rPr>
          <w:rFonts w:asciiTheme="minorHAnsi" w:eastAsia="Arial" w:hAnsiTheme="minorHAnsi" w:cs="Arial"/>
          <w:sz w:val="15"/>
          <w:szCs w:val="15"/>
        </w:rPr>
      </w:pPr>
      <w:r>
        <w:rPr>
          <w:rFonts w:asciiTheme="minorHAnsi" w:hAnsiTheme="minorHAnsi"/>
        </w:rPr>
        <w:pict>
          <v:group id="_x0000_s1141" style="position:absolute;left:0;text-align:left;margin-left:47.35pt;margin-top:-6.5pt;width:23.9pt;height:24.25pt;z-index:-251656704;mso-position-horizontal-relative:page" coordorigin="947,-130" coordsize="478,485">
            <v:shape id="_x0000_s1144" style="position:absolute;left:948;top:-129;width:473;height:480" coordorigin="948,-129" coordsize="473,480" path="m948,111r1,21l952,155r5,22l964,198r9,20l983,238r12,18l1009,272r15,16l1041,302r17,12l1077,325r20,9l1118,341r22,5l1162,350r24,1l1204,350r22,-3l1248,342r21,-7l1289,327r19,-11l1326,304r16,-14l1358,275r14,-17l1384,240r11,-19l1404,201r7,-21l1416,157r4,-23l1421,111r-1,-19l1417,69r-5,-22l1406,26,1397,5r-11,-19l1374,-32r-13,-17l1346,-65r-17,-14l1312,-92r-19,-11l1273,-112r-21,-7l1231,-125r-23,-3l1186,-129r-21,1l1142,-125r-21,5l1100,-113r-20,9l1061,-93r-18,12l1026,-67r-15,15l997,-35r-13,18l974,2r-9,20l958,43r-6,22l949,88r-1,23xe" fillcolor="#fcc539" stroked="f">
              <v:path arrowok="t"/>
            </v:shape>
            <v:shape id="_x0000_s1143" style="position:absolute;left:1003;top:-129;width:420;height:482" coordorigin="1003,-129" coordsize="420,482" path="m1318,310r-22,12l1277,332r-22,7l1234,346r-24,2l1186,351r-24,-3l1138,346r-22,-7l1094,332r-21,-10l1054,310r-17,-14l1020,281r-17,-17l1018,284r16,14l1054,312r19,12l1092,334r22,7l1138,348r24,3l1186,353r24,-2l1234,348r21,-7l1277,334r21,-10l1318,312r19,-14l1354,284r14,-20l1382,248r12,-22l1404,207r7,-24l1418,161r3,-24l1423,111r-2,-24l1418,63r-7,-22l1404,17,1394,-2r-12,-22l1368,-40r-14,-20l1337,-74r-19,-14l1298,-100r-21,-10l1255,-120r-21,-4l1210,-129r-48,l1138,-124r-24,4l1092,-110r-19,10l1054,-88r-20,14l1018,-60r-15,20l1020,-57r17,-15l1054,-86r19,-12l1094,-108r22,-9l1138,-122r24,-5l1210,-127r24,5l1255,-117r22,9l1298,-98r20,12l1334,-72r17,15l1366,-40r14,19l1392,-2r10,22l1409,41r7,22l1418,87r3,24l1418,137r-2,24l1409,183r-7,21l1392,226r-12,19l1366,264r-15,17l1334,296r-16,14xe" fillcolor="black" stroked="f">
              <v:path arrowok="t"/>
            </v:shape>
            <v:shape id="_x0000_s1142" style="position:absolute;left:948;top:-40;width:55;height:305" coordorigin="948,-40" coordsize="55,305" path="m950,87r5,-24l960,41,970,20r9,-22l991,-21r12,-19l989,-24,977,-2,967,17r-9,24l953,63r-5,24l948,137r5,24l958,183r9,24l977,226r12,22l1003,264,991,245,979,226r-9,-22l960,183r-5,-22l950,137r,-50xe" fillcolor="black" stroked="f">
              <v:path arrowok="t"/>
            </v:shape>
            <w10:wrap anchorx="page"/>
          </v:group>
        </w:pict>
      </w:r>
      <w:r>
        <w:rPr>
          <w:rFonts w:asciiTheme="minorHAnsi" w:hAnsiTheme="minorHAnsi"/>
        </w:rPr>
        <w:pict>
          <v:group id="_x0000_s1137" style="position:absolute;left:0;text-align:left;margin-left:91.4pt;margin-top:-7.35pt;width:72.6pt;height:27.5pt;z-index:-251655680;mso-position-horizontal-relative:page" coordorigin="1828,-147" coordsize="1452,550">
            <v:shape id="_x0000_s1140" style="position:absolute;left:1829;top:-144;width:1447;height:545" coordorigin="1829,-144" coordsize="1447,545" path="m1829,-52r,362l1829,320r30,58l1920,401r1265,l3236,385r37,-52l3276,310r,-362l3260,-104r-53,-37l3185,-144r-1265,l1868,-128r-36,53l1829,-52xe" fillcolor="#c6d9f1" stroked="f">
              <v:path arrowok="t"/>
            </v:shape>
            <v:shape id="_x0000_s1139" style="position:absolute;left:1829;top:-129;width:1450;height:530" coordorigin="1829,-129" coordsize="1450,530" path="m1831,-72r7,-16l1846,-103r12,-14l1870,-129r-15,9l1855,-117r-12,12l1836,-88r-7,16l1829,329r7,17l1843,360r,3l1855,375r15,12l1884,394r17,7l1901,399r1303,2l3221,394r17,-7l3250,375r12,-12l3262,360r9,-14l3276,329r,-9l3278,310r,-362l3276,-62r,-10l3271,-88r-9,-17l3250,-117r9,14l3269,-88r5,16l3274,-62r2,10l3276,310r-2,10l3274,329r-24,43l3204,399r-1301,l1884,392r2,l1870,384r-12,-12l1846,360r-8,-14l1831,329r,-401xe" fillcolor="black" stroked="f">
              <v:path arrowok="t"/>
            </v:shape>
            <v:shape id="_x0000_s1138" style="position:absolute;left:1858;top:-146;width:1392;height:29" coordorigin="1858,-146" coordsize="1392,29" path="m1884,-136r19,-5l1901,-141r9,-3l3194,-144r10,3l3221,-136r14,9l3250,-117r,-3l3238,-129r-17,-10l3204,-144r-10,-2l1910,-146r-9,2l1884,-139r-14,10l1858,-117r12,-10l1886,-136r-2,xe" fillcolor="black" stroked="f">
              <v:path arrowok="t"/>
            </v:shape>
            <w10:wrap anchorx="page"/>
          </v:group>
        </w:pict>
      </w:r>
      <w:r w:rsidR="00531BEE" w:rsidRPr="00AA7ED2">
        <w:rPr>
          <w:rFonts w:asciiTheme="minorHAnsi" w:eastAsia="Arial" w:hAnsiTheme="minorHAnsi" w:cs="Arial"/>
        </w:rPr>
        <w:t xml:space="preserve">2               </w:t>
      </w:r>
      <w:r w:rsidR="00531BEE" w:rsidRPr="00AA7ED2">
        <w:rPr>
          <w:rFonts w:asciiTheme="minorHAnsi" w:eastAsia="Arial" w:hAnsiTheme="minorHAnsi" w:cs="Arial"/>
          <w:spacing w:val="22"/>
        </w:rPr>
        <w:t xml:space="preserve"> </w:t>
      </w:r>
      <w:proofErr w:type="gramStart"/>
      <w:r w:rsidR="00531BEE" w:rsidRPr="00AA7ED2">
        <w:rPr>
          <w:rFonts w:asciiTheme="minorHAnsi" w:eastAsia="Arial" w:hAnsiTheme="minorHAnsi" w:cs="Arial"/>
          <w:sz w:val="15"/>
          <w:szCs w:val="15"/>
        </w:rPr>
        <w:t>c</w:t>
      </w:r>
      <w:r w:rsidR="00531BEE" w:rsidRPr="00AA7ED2">
        <w:rPr>
          <w:rFonts w:asciiTheme="minorHAnsi" w:eastAsia="Arial" w:hAnsiTheme="minorHAnsi" w:cs="Arial"/>
          <w:spacing w:val="-1"/>
          <w:sz w:val="15"/>
          <w:szCs w:val="15"/>
        </w:rPr>
        <w:t>hu</w:t>
      </w:r>
      <w:r w:rsidR="00531BEE" w:rsidRPr="00AA7ED2">
        <w:rPr>
          <w:rFonts w:asciiTheme="minorHAnsi" w:eastAsia="Arial" w:hAnsiTheme="minorHAnsi" w:cs="Arial"/>
          <w:spacing w:val="1"/>
          <w:sz w:val="15"/>
          <w:szCs w:val="15"/>
        </w:rPr>
        <w:t>r</w:t>
      </w:r>
      <w:r w:rsidR="00531BEE" w:rsidRPr="00AA7ED2">
        <w:rPr>
          <w:rFonts w:asciiTheme="minorHAnsi" w:eastAsia="Arial" w:hAnsiTheme="minorHAnsi" w:cs="Arial"/>
          <w:sz w:val="15"/>
          <w:szCs w:val="15"/>
        </w:rPr>
        <w:t xml:space="preserve">ch </w:t>
      </w:r>
      <w:r w:rsidR="00531BEE" w:rsidRPr="00AA7ED2">
        <w:rPr>
          <w:rFonts w:asciiTheme="minorHAnsi" w:eastAsia="Arial" w:hAnsiTheme="minorHAnsi" w:cs="Arial"/>
          <w:spacing w:val="8"/>
          <w:sz w:val="15"/>
          <w:szCs w:val="15"/>
        </w:rPr>
        <w:t xml:space="preserve"> </w:t>
      </w:r>
      <w:r w:rsidR="00531BEE" w:rsidRPr="00AA7ED2">
        <w:rPr>
          <w:rFonts w:asciiTheme="minorHAnsi" w:eastAsia="Arial" w:hAnsiTheme="minorHAnsi" w:cs="Arial"/>
          <w:w w:val="128"/>
          <w:sz w:val="15"/>
          <w:szCs w:val="15"/>
        </w:rPr>
        <w:t>t</w:t>
      </w:r>
      <w:r w:rsidR="00531BEE" w:rsidRPr="00AA7ED2">
        <w:rPr>
          <w:rFonts w:asciiTheme="minorHAnsi" w:eastAsia="Arial" w:hAnsiTheme="minorHAnsi" w:cs="Arial"/>
          <w:spacing w:val="-3"/>
          <w:w w:val="103"/>
          <w:sz w:val="15"/>
          <w:szCs w:val="15"/>
        </w:rPr>
        <w:t>a</w:t>
      </w:r>
      <w:r w:rsidR="00531BEE" w:rsidRPr="00AA7ED2">
        <w:rPr>
          <w:rFonts w:asciiTheme="minorHAnsi" w:eastAsia="Arial" w:hAnsiTheme="minorHAnsi" w:cs="Arial"/>
          <w:w w:val="108"/>
          <w:sz w:val="15"/>
          <w:szCs w:val="15"/>
        </w:rPr>
        <w:t>x</w:t>
      </w:r>
      <w:proofErr w:type="gramEnd"/>
    </w:p>
    <w:p w:rsidR="002749EE" w:rsidRPr="00AA7ED2" w:rsidRDefault="002749EE">
      <w:pPr>
        <w:spacing w:line="200" w:lineRule="exact"/>
        <w:rPr>
          <w:rFonts w:asciiTheme="minorHAnsi" w:hAnsiTheme="minorHAnsi"/>
        </w:rPr>
      </w:pPr>
    </w:p>
    <w:p w:rsidR="002749EE" w:rsidRPr="00AA7ED2" w:rsidRDefault="002749EE">
      <w:pPr>
        <w:spacing w:line="200" w:lineRule="exact"/>
        <w:rPr>
          <w:rFonts w:asciiTheme="minorHAnsi" w:hAnsiTheme="minorHAnsi"/>
        </w:rPr>
      </w:pPr>
    </w:p>
    <w:p w:rsidR="002749EE" w:rsidRPr="00AA7ED2" w:rsidRDefault="002749EE">
      <w:pPr>
        <w:spacing w:line="280" w:lineRule="exact"/>
        <w:rPr>
          <w:rFonts w:asciiTheme="minorHAnsi" w:hAnsiTheme="minorHAnsi"/>
          <w:sz w:val="28"/>
          <w:szCs w:val="28"/>
        </w:rPr>
      </w:pPr>
    </w:p>
    <w:p w:rsidR="002749EE" w:rsidRPr="00AA7ED2" w:rsidRDefault="006E3C5F">
      <w:pPr>
        <w:ind w:left="1121" w:right="-53"/>
        <w:rPr>
          <w:rFonts w:asciiTheme="minorHAnsi" w:eastAsia="Arial" w:hAnsiTheme="minorHAnsi" w:cs="Arial"/>
          <w:sz w:val="15"/>
          <w:szCs w:val="15"/>
        </w:rPr>
      </w:pPr>
      <w:r>
        <w:rPr>
          <w:rFonts w:asciiTheme="minorHAnsi" w:hAnsiTheme="minorHAnsi"/>
        </w:rPr>
        <w:pict>
          <v:group id="_x0000_s1130" style="position:absolute;left:0;text-align:left;margin-left:47pt;margin-top:-6.2pt;width:23.75pt;height:24.25pt;z-index:-251657728;mso-position-horizontal-relative:page" coordorigin="940,-124" coordsize="475,485">
            <v:shape id="_x0000_s1136" style="position:absolute;left:941;top:-120;width:473;height:480" coordorigin="941,-120" coordsize="473,480" path="m941,120r1,19l944,161r5,23l956,205r9,20l975,245r12,18l1001,280r15,16l1032,310r18,12l1069,333r20,10l1109,350r22,5l1153,359r23,1l1197,359r22,-3l1241,351r21,-7l1282,335r19,-11l1319,312r17,-14l1351,282r14,-16l1377,248r11,-19l1397,209r7,-21l1409,166r4,-23l1414,120r-1,-21l1410,76r-5,-22l1398,33r-9,-21l1378,-7r-12,-18l1353,-42r-16,-15l1321,-71r-18,-13l1284,-94r-20,-9l1243,-110r-21,-6l1199,-119r-23,-1l1158,-119r-23,2l1114,-112r-21,7l1073,-96r-19,11l1036,-73r-17,14l1004,-44r-14,17l977,-10,967,10r-9,20l950,51r-5,22l942,96r-1,24xe" fillcolor="#fcc539" stroked="f">
              <v:path arrowok="t"/>
            </v:shape>
            <v:shape id="_x0000_s1135" style="position:absolute;left:970;top:-50;width:41;height:55" coordorigin="970,-50" coordsize="41,55" path="m970,5r12,-19l996,-34r14,-16l994,-34r-12,17l970,5xe" fillcolor="black" stroked="f">
              <v:path arrowok="t"/>
            </v:shape>
            <v:shape id="_x0000_s1134" style="position:absolute;left:1010;top:-122;width:334;height:72" coordorigin="1010,-122" coordsize="334,72" path="m1027,-67r-17,17l1027,-65r19,-14l1066,-91r19,-10l1106,-108r24,-7l1152,-118r24,-2l1202,-118r22,3l1248,-108r22,7l1289,-91r19,12l1327,-65r17,15l1327,-67r-17,-15l1291,-94r-21,-9l1248,-110r-24,-8l1202,-120r-26,-2l1152,-120r-22,2l1106,-110r-21,7l1063,-94r-19,12l1027,-67xe" fillcolor="black" stroked="f">
              <v:path arrowok="t"/>
            </v:shape>
            <v:shape id="_x0000_s1133" style="position:absolute;left:1344;top:-50;width:41;height:55" coordorigin="1344,-50" coordsize="41,55" path="m1344,-50r14,16l1373,-14r12,19l1373,-17r-12,-17l1344,-50xe" fillcolor="black" stroked="f">
              <v:path arrowok="t"/>
            </v:shape>
            <v:shape id="_x0000_s1132" style="position:absolute;left:1385;top:5;width:29;height:228" coordorigin="1385,5" coordsize="29,228" path="m1414,94r-5,-24l1404,48r-7,-24l1385,5r9,21l1402,48r4,24l1411,94r,50l1406,168r-4,22l1394,211r-9,22l1397,214r7,-24l1409,168r5,-24l1414,94xe" fillcolor="black" stroked="f">
              <v:path arrowok="t"/>
            </v:shape>
            <v:shape id="_x0000_s1131" style="position:absolute;left:941;top:5;width:444;height:355" coordorigin="941,5" coordsize="444,355" path="m941,144r5,24l950,192r8,22l970,235r12,19l994,274r16,16l1027,305r17,14l1063,331r22,10l1106,350r24,5l1152,360r50,l1224,355r24,-5l1270,341r21,-10l1310,319r17,-14l1344,290r17,-16l1373,254r12,-21l1373,252r-15,19l1344,288r-17,14l1308,317r-19,12l1270,338r-22,10l1224,353r-24,5l1152,358r-22,-5l1106,348r-21,-10l1066,329r-20,-12l1027,302r-17,-14l996,271,982,252,970,233,960,211r-7,-21l948,168r-5,-24l943,94r5,-22l953,48r7,-22l970,5,958,24r-8,24l946,70r-5,24l941,144xe" fillcolor="black" stroked="f">
              <v:path arrowok="t"/>
            </v:shape>
            <w10:wrap anchorx="page"/>
          </v:group>
        </w:pict>
      </w:r>
      <w:r>
        <w:rPr>
          <w:rFonts w:asciiTheme="minorHAnsi" w:hAnsiTheme="minorHAnsi"/>
        </w:rPr>
        <w:pict>
          <v:group id="_x0000_s1126" style="position:absolute;left:0;text-align:left;margin-left:91.4pt;margin-top:-7pt;width:72.6pt;height:27.5pt;z-index:-251653632;mso-position-horizontal-relative:page" coordorigin="1828,-140" coordsize="1452,550">
            <v:shape id="_x0000_s1129" style="position:absolute;left:1829;top:-139;width:1447;height:547" coordorigin="1829,-139" coordsize="1447,547" path="m1829,-48r,365l1829,327r30,58l1920,408r1265,l3236,392r37,-53l3276,317r,-365l3260,-100r-53,-36l3185,-139r-1265,l1868,-123r-36,52l1829,-48xe" fillcolor="#c6d9f1" stroked="f">
              <v:path arrowok="t"/>
            </v:shape>
            <v:shape id="_x0000_s1128" style="position:absolute;left:1829;top:-139;width:1450;height:547" coordorigin="1829,-139" coordsize="1450,547" path="m1829,317r,19l1836,353r34,41l1910,408r1284,l3250,382r26,-46l3276,326r2,-9l3278,-48r-2,-10l3276,-65r-5,-17l3271,-84r-9,-14l3221,-132r-27,-7l1910,-139r-9,2l1884,-132r-14,10l1886,-130r-2,l1903,-134r-2,l1910,-137r1284,l3250,-110r9,14l3259,-98r10,16l3274,-65r,10l3276,-48r,365l3274,326r,8l3250,379r-46,24l3194,406r-1284,l1901,403r2,l1884,398r2,l1870,391r-12,-12l1846,367r-8,-17l1831,334r-2,-382l1829,317xe" fillcolor="black" stroked="f">
              <v:path arrowok="t"/>
            </v:shape>
            <v:shape id="_x0000_s1127" style="position:absolute;left:1829;top:-122;width:41;height:456" coordorigin="1829,-122" coordsize="41,456" path="m1831,-65r7,-17l1846,-98r,2l1858,-110r12,-12l1855,-113r-12,15l1836,-84r,2l1829,-65r,17l1831,334r,-399xe" fillcolor="black" stroked="f">
              <v:path arrowok="t"/>
            </v:shape>
            <w10:wrap anchorx="page"/>
          </v:group>
        </w:pict>
      </w:r>
      <w:r w:rsidR="00531BEE" w:rsidRPr="00AA7ED2">
        <w:rPr>
          <w:rFonts w:asciiTheme="minorHAnsi" w:eastAsia="Arial" w:hAnsiTheme="minorHAnsi" w:cs="Arial"/>
          <w:sz w:val="22"/>
          <w:szCs w:val="22"/>
        </w:rPr>
        <w:t xml:space="preserve">3            </w:t>
      </w:r>
      <w:r w:rsidR="00531BEE" w:rsidRPr="00AA7ED2">
        <w:rPr>
          <w:rFonts w:asciiTheme="minorHAnsi" w:eastAsia="Arial" w:hAnsiTheme="minorHAnsi" w:cs="Arial"/>
          <w:spacing w:val="55"/>
          <w:sz w:val="22"/>
          <w:szCs w:val="22"/>
        </w:rPr>
        <w:t xml:space="preserve"> </w:t>
      </w:r>
      <w:r w:rsidR="00531BEE" w:rsidRPr="00AA7ED2">
        <w:rPr>
          <w:rFonts w:asciiTheme="minorHAnsi" w:eastAsia="Arial" w:hAnsiTheme="minorHAnsi" w:cs="Arial"/>
          <w:w w:val="111"/>
          <w:position w:val="1"/>
          <w:sz w:val="15"/>
          <w:szCs w:val="15"/>
        </w:rPr>
        <w:t>s</w:t>
      </w:r>
      <w:r w:rsidR="00531BEE" w:rsidRPr="00AA7ED2">
        <w:rPr>
          <w:rFonts w:asciiTheme="minorHAnsi" w:eastAsia="Arial" w:hAnsiTheme="minorHAnsi" w:cs="Arial"/>
          <w:spacing w:val="-1"/>
          <w:w w:val="111"/>
          <w:position w:val="1"/>
          <w:sz w:val="15"/>
          <w:szCs w:val="15"/>
        </w:rPr>
        <w:t>olid</w:t>
      </w:r>
      <w:r w:rsidR="00531BEE" w:rsidRPr="00AA7ED2">
        <w:rPr>
          <w:rFonts w:asciiTheme="minorHAnsi" w:eastAsia="Arial" w:hAnsiTheme="minorHAnsi" w:cs="Arial"/>
          <w:w w:val="111"/>
          <w:position w:val="1"/>
          <w:sz w:val="15"/>
          <w:szCs w:val="15"/>
        </w:rPr>
        <w:t>a</w:t>
      </w:r>
      <w:r w:rsidR="00531BEE" w:rsidRPr="00AA7ED2">
        <w:rPr>
          <w:rFonts w:asciiTheme="minorHAnsi" w:eastAsia="Arial" w:hAnsiTheme="minorHAnsi" w:cs="Arial"/>
          <w:spacing w:val="1"/>
          <w:w w:val="111"/>
          <w:position w:val="1"/>
          <w:sz w:val="15"/>
          <w:szCs w:val="15"/>
        </w:rPr>
        <w:t>r</w:t>
      </w:r>
      <w:r w:rsidR="00531BEE" w:rsidRPr="00AA7ED2">
        <w:rPr>
          <w:rFonts w:asciiTheme="minorHAnsi" w:eastAsia="Arial" w:hAnsiTheme="minorHAnsi" w:cs="Arial"/>
          <w:spacing w:val="-1"/>
          <w:w w:val="111"/>
          <w:position w:val="1"/>
          <w:sz w:val="15"/>
          <w:szCs w:val="15"/>
        </w:rPr>
        <w:t>i</w:t>
      </w:r>
      <w:r w:rsidR="00531BEE" w:rsidRPr="00AA7ED2">
        <w:rPr>
          <w:rFonts w:asciiTheme="minorHAnsi" w:eastAsia="Arial" w:hAnsiTheme="minorHAnsi" w:cs="Arial"/>
          <w:w w:val="111"/>
          <w:position w:val="1"/>
          <w:sz w:val="15"/>
          <w:szCs w:val="15"/>
        </w:rPr>
        <w:t>ty</w:t>
      </w:r>
      <w:r w:rsidR="00531BEE" w:rsidRPr="00AA7ED2">
        <w:rPr>
          <w:rFonts w:asciiTheme="minorHAnsi" w:eastAsia="Arial" w:hAnsiTheme="minorHAnsi" w:cs="Arial"/>
          <w:spacing w:val="-4"/>
          <w:w w:val="111"/>
          <w:position w:val="1"/>
          <w:sz w:val="15"/>
          <w:szCs w:val="15"/>
        </w:rPr>
        <w:t xml:space="preserve"> </w:t>
      </w:r>
      <w:r w:rsidR="00531BEE" w:rsidRPr="00AA7ED2">
        <w:rPr>
          <w:rFonts w:asciiTheme="minorHAnsi" w:eastAsia="Arial" w:hAnsiTheme="minorHAnsi" w:cs="Arial"/>
          <w:w w:val="128"/>
          <w:position w:val="1"/>
          <w:sz w:val="15"/>
          <w:szCs w:val="15"/>
        </w:rPr>
        <w:t>t</w:t>
      </w:r>
      <w:r w:rsidR="00531BEE" w:rsidRPr="00AA7ED2">
        <w:rPr>
          <w:rFonts w:asciiTheme="minorHAnsi" w:eastAsia="Arial" w:hAnsiTheme="minorHAnsi" w:cs="Arial"/>
          <w:w w:val="103"/>
          <w:position w:val="1"/>
          <w:sz w:val="15"/>
          <w:szCs w:val="15"/>
        </w:rPr>
        <w:t>a</w:t>
      </w:r>
      <w:r w:rsidR="00531BEE" w:rsidRPr="00AA7ED2">
        <w:rPr>
          <w:rFonts w:asciiTheme="minorHAnsi" w:eastAsia="Arial" w:hAnsiTheme="minorHAnsi" w:cs="Arial"/>
          <w:w w:val="108"/>
          <w:position w:val="1"/>
          <w:sz w:val="15"/>
          <w:szCs w:val="15"/>
        </w:rPr>
        <w:t>x</w:t>
      </w:r>
    </w:p>
    <w:p w:rsidR="002749EE" w:rsidRPr="00AA7ED2" w:rsidRDefault="00531BEE">
      <w:pPr>
        <w:spacing w:before="8" w:line="140" w:lineRule="exact"/>
        <w:rPr>
          <w:rFonts w:asciiTheme="minorHAnsi" w:hAnsiTheme="minorHAnsi"/>
          <w:sz w:val="14"/>
          <w:szCs w:val="14"/>
        </w:rPr>
      </w:pPr>
      <w:r w:rsidRPr="00AA7ED2">
        <w:rPr>
          <w:rFonts w:asciiTheme="minorHAnsi" w:hAnsiTheme="minorHAnsi"/>
        </w:rPr>
        <w:br w:type="column"/>
      </w:r>
    </w:p>
    <w:p w:rsidR="002749EE" w:rsidRPr="00AA7ED2" w:rsidRDefault="00531BEE">
      <w:pPr>
        <w:rPr>
          <w:rFonts w:asciiTheme="minorHAnsi" w:eastAsia="Palatino Linotype" w:hAnsiTheme="minorHAnsi" w:cs="Palatino Linotype"/>
          <w:sz w:val="15"/>
          <w:szCs w:val="15"/>
        </w:rPr>
      </w:pPr>
      <w:r w:rsidRPr="00AA7ED2">
        <w:rPr>
          <w:rFonts w:asciiTheme="minorHAnsi" w:eastAsia="Palatino Linotype" w:hAnsiTheme="minorHAnsi" w:cs="Palatino Linotype"/>
          <w:sz w:val="15"/>
          <w:szCs w:val="15"/>
        </w:rPr>
        <w:t>rate</w:t>
      </w:r>
      <w:r w:rsidRPr="00AA7ED2">
        <w:rPr>
          <w:rFonts w:asciiTheme="minorHAnsi" w:eastAsia="Palatino Linotype" w:hAnsiTheme="minorHAnsi" w:cs="Palatino Linotype"/>
          <w:spacing w:val="5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89"/>
          <w:sz w:val="15"/>
          <w:szCs w:val="15"/>
        </w:rPr>
        <w:t>v</w:t>
      </w:r>
      <w:r w:rsidRPr="00AA7ED2">
        <w:rPr>
          <w:rFonts w:asciiTheme="minorHAnsi" w:eastAsia="Palatino Linotype" w:hAnsiTheme="minorHAnsi" w:cs="Palatino Linotype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w w:val="84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119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pacing w:val="7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78"/>
          <w:sz w:val="15"/>
          <w:szCs w:val="15"/>
        </w:rPr>
        <w:t>(</w:t>
      </w:r>
      <w:r w:rsidRPr="00AA7ED2">
        <w:rPr>
          <w:rFonts w:asciiTheme="minorHAnsi" w:eastAsia="Palatino Linotype" w:hAnsiTheme="minorHAnsi" w:cs="Palatino Linotype"/>
          <w:spacing w:val="-1"/>
          <w:w w:val="108"/>
          <w:sz w:val="15"/>
          <w:szCs w:val="15"/>
        </w:rPr>
        <w:t>b</w:t>
      </w:r>
      <w:r w:rsidRPr="00AA7ED2">
        <w:rPr>
          <w:rFonts w:asciiTheme="minorHAnsi" w:eastAsia="Palatino Linotype" w:hAnsiTheme="minorHAnsi" w:cs="Palatino Linotype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spacing w:val="-2"/>
          <w:w w:val="84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b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y</w:t>
      </w:r>
      <w:r w:rsidRPr="00AA7ED2">
        <w:rPr>
          <w:rFonts w:asciiTheme="minorHAnsi" w:eastAsia="Palatino Linotype" w:hAnsiTheme="minorHAnsi" w:cs="Palatino Linotype"/>
          <w:spacing w:val="3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5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3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spacing w:val="-1"/>
          <w:w w:val="90"/>
          <w:sz w:val="15"/>
          <w:szCs w:val="15"/>
        </w:rPr>
        <w:t>y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spacing w:val="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91"/>
          <w:sz w:val="15"/>
          <w:szCs w:val="15"/>
        </w:rPr>
        <w:t>w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h</w:t>
      </w:r>
      <w:r w:rsidRPr="00AA7ED2">
        <w:rPr>
          <w:rFonts w:asciiTheme="minorHAnsi" w:eastAsia="Palatino Linotype" w:hAnsiTheme="minorHAnsi" w:cs="Palatino Linotype"/>
          <w:spacing w:val="-2"/>
          <w:w w:val="96"/>
          <w:sz w:val="15"/>
          <w:szCs w:val="15"/>
        </w:rPr>
        <w:t>h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d</w:t>
      </w:r>
      <w:r w:rsidRPr="00AA7ED2">
        <w:rPr>
          <w:rFonts w:asciiTheme="minorHAnsi" w:eastAsia="Palatino Linotype" w:hAnsiTheme="minorHAnsi" w:cs="Palatino Linotype"/>
          <w:spacing w:val="5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b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y</w:t>
      </w:r>
      <w:r w:rsidRPr="00AA7ED2">
        <w:rPr>
          <w:rFonts w:asciiTheme="minorHAnsi" w:eastAsia="Palatino Linotype" w:hAnsiTheme="minorHAnsi" w:cs="Palatino Linotype"/>
          <w:spacing w:val="3"/>
          <w:sz w:val="15"/>
          <w:szCs w:val="15"/>
        </w:rPr>
        <w:t xml:space="preserve"> </w:t>
      </w:r>
      <w:proofErr w:type="gramStart"/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103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w w:val="78"/>
          <w:sz w:val="15"/>
          <w:szCs w:val="15"/>
        </w:rPr>
        <w:t>)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 xml:space="preserve">   </w:t>
      </w:r>
      <w:proofErr w:type="gramEnd"/>
      <w:r w:rsidRPr="00AA7ED2">
        <w:rPr>
          <w:rFonts w:asciiTheme="minorHAnsi" w:eastAsia="Palatino Linotype" w:hAnsiTheme="minorHAnsi" w:cs="Palatino Linotype"/>
          <w:sz w:val="15"/>
          <w:szCs w:val="15"/>
        </w:rPr>
        <w:t xml:space="preserve">                 </w:t>
      </w:r>
      <w:r w:rsidRPr="00AA7ED2">
        <w:rPr>
          <w:rFonts w:asciiTheme="minorHAnsi" w:eastAsia="Palatino Linotype" w:hAnsiTheme="minorHAnsi" w:cs="Palatino Linotype"/>
          <w:spacing w:val="-3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EE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:</w:t>
      </w:r>
      <w:r w:rsidRPr="00AA7ED2">
        <w:rPr>
          <w:rFonts w:asciiTheme="minorHAnsi" w:eastAsia="Palatino Linotype" w:hAnsiTheme="minorHAnsi" w:cs="Palatino Linotype"/>
          <w:spacing w:val="1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1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0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0</w:t>
      </w:r>
      <w:r w:rsidRPr="00AA7ED2">
        <w:rPr>
          <w:rFonts w:asciiTheme="minorHAnsi" w:eastAsia="Palatino Linotype" w:hAnsiTheme="minorHAnsi" w:cs="Palatino Linotype"/>
          <w:w w:val="120"/>
          <w:sz w:val="15"/>
          <w:szCs w:val="15"/>
        </w:rPr>
        <w:t>%</w:t>
      </w:r>
    </w:p>
    <w:p w:rsidR="002749EE" w:rsidRPr="00AA7ED2" w:rsidRDefault="002749EE">
      <w:pPr>
        <w:spacing w:line="200" w:lineRule="exact"/>
        <w:rPr>
          <w:rFonts w:asciiTheme="minorHAnsi" w:hAnsiTheme="minorHAnsi"/>
        </w:rPr>
      </w:pPr>
    </w:p>
    <w:p w:rsidR="002749EE" w:rsidRPr="00AA7ED2" w:rsidRDefault="002749EE">
      <w:pPr>
        <w:spacing w:before="2" w:line="220" w:lineRule="exact"/>
        <w:rPr>
          <w:rFonts w:asciiTheme="minorHAnsi" w:hAnsiTheme="minorHAnsi"/>
          <w:sz w:val="22"/>
          <w:szCs w:val="22"/>
        </w:rPr>
      </w:pPr>
    </w:p>
    <w:p w:rsidR="002749EE" w:rsidRPr="00AA7ED2" w:rsidRDefault="00531BEE">
      <w:pPr>
        <w:rPr>
          <w:rFonts w:asciiTheme="minorHAnsi" w:eastAsia="Palatino Linotype" w:hAnsiTheme="minorHAnsi" w:cs="Palatino Linotype"/>
          <w:sz w:val="15"/>
          <w:szCs w:val="15"/>
        </w:rPr>
      </w:pPr>
      <w:r w:rsidRPr="00AA7ED2">
        <w:rPr>
          <w:rFonts w:asciiTheme="minorHAnsi" w:eastAsia="Palatino Linotype" w:hAnsiTheme="minorHAnsi" w:cs="Palatino Linotype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-1"/>
          <w:w w:val="99"/>
          <w:sz w:val="15"/>
          <w:szCs w:val="15"/>
        </w:rPr>
        <w:t>pp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li</w:t>
      </w:r>
      <w:r w:rsidRPr="00AA7ED2">
        <w:rPr>
          <w:rFonts w:asciiTheme="minorHAnsi" w:eastAsia="Palatino Linotype" w:hAnsiTheme="minorHAnsi" w:cs="Palatino Linotype"/>
          <w:w w:val="122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-1"/>
          <w:w w:val="108"/>
          <w:sz w:val="15"/>
          <w:szCs w:val="15"/>
        </w:rPr>
        <w:t>b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w w:val="90"/>
          <w:sz w:val="15"/>
          <w:szCs w:val="15"/>
        </w:rPr>
        <w:t>y</w:t>
      </w:r>
      <w:r w:rsidRPr="00AA7ED2">
        <w:rPr>
          <w:rFonts w:asciiTheme="minorHAnsi" w:eastAsia="Palatino Linotype" w:hAnsiTheme="minorHAnsi" w:cs="Palatino Linotype"/>
          <w:spacing w:val="5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82"/>
          <w:sz w:val="15"/>
          <w:szCs w:val="15"/>
        </w:rPr>
        <w:t>if</w:t>
      </w:r>
      <w:r w:rsidRPr="00AA7ED2">
        <w:rPr>
          <w:rFonts w:asciiTheme="minorHAnsi" w:eastAsia="Palatino Linotype" w:hAnsiTheme="minorHAnsi" w:cs="Palatino Linotype"/>
          <w:spacing w:val="12"/>
          <w:w w:val="82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5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119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pacing w:val="5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10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ch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u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rch</w:t>
      </w:r>
      <w:r w:rsidRPr="00AA7ED2">
        <w:rPr>
          <w:rFonts w:asciiTheme="minorHAnsi" w:eastAsia="Palatino Linotype" w:hAnsiTheme="minorHAnsi" w:cs="Palatino Linotype"/>
          <w:spacing w:val="7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97"/>
          <w:sz w:val="15"/>
          <w:szCs w:val="15"/>
        </w:rPr>
        <w:t>m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1"/>
          <w:w w:val="97"/>
          <w:sz w:val="15"/>
          <w:szCs w:val="15"/>
        </w:rPr>
        <w:t>m</w:t>
      </w:r>
      <w:r w:rsidRPr="00AA7ED2">
        <w:rPr>
          <w:rFonts w:asciiTheme="minorHAnsi" w:eastAsia="Palatino Linotype" w:hAnsiTheme="minorHAnsi" w:cs="Palatino Linotype"/>
          <w:spacing w:val="-1"/>
          <w:w w:val="108"/>
          <w:sz w:val="15"/>
          <w:szCs w:val="15"/>
        </w:rPr>
        <w:t>b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-2"/>
          <w:w w:val="84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,</w:t>
      </w:r>
    </w:p>
    <w:p w:rsidR="002749EE" w:rsidRPr="00AA7ED2" w:rsidRDefault="00531BEE">
      <w:pPr>
        <w:spacing w:line="180" w:lineRule="exact"/>
        <w:rPr>
          <w:rFonts w:asciiTheme="minorHAnsi" w:eastAsia="Palatino Linotype" w:hAnsiTheme="minorHAnsi" w:cs="Palatino Linotype"/>
          <w:sz w:val="15"/>
          <w:szCs w:val="15"/>
        </w:rPr>
      </w:pP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rate</w:t>
      </w:r>
      <w:r w:rsidRPr="00AA7ED2">
        <w:rPr>
          <w:rFonts w:asciiTheme="minorHAnsi" w:eastAsia="Palatino Linotype" w:hAnsiTheme="minorHAnsi" w:cs="Palatino Linotype"/>
          <w:spacing w:val="5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89"/>
          <w:position w:val="1"/>
          <w:sz w:val="15"/>
          <w:szCs w:val="15"/>
        </w:rPr>
        <w:t>v</w:t>
      </w:r>
      <w:r w:rsidRPr="00AA7ED2">
        <w:rPr>
          <w:rFonts w:asciiTheme="minorHAnsi" w:eastAsia="Palatino Linotype" w:hAnsiTheme="minorHAnsi" w:cs="Palatino Linotype"/>
          <w:w w:val="108"/>
          <w:position w:val="1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w w:val="84"/>
          <w:position w:val="1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spacing w:val="-2"/>
          <w:w w:val="76"/>
          <w:position w:val="1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-2"/>
          <w:w w:val="112"/>
          <w:position w:val="1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119"/>
          <w:position w:val="1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pacing w:val="7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3"/>
          <w:position w:val="1"/>
          <w:sz w:val="15"/>
          <w:szCs w:val="15"/>
        </w:rPr>
        <w:t>b</w:t>
      </w: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y</w:t>
      </w:r>
      <w:r w:rsidRPr="00AA7ED2">
        <w:rPr>
          <w:rFonts w:asciiTheme="minorHAnsi" w:eastAsia="Palatino Linotype" w:hAnsiTheme="minorHAnsi" w:cs="Palatino Linotype"/>
          <w:spacing w:val="3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position w:val="1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ta</w:t>
      </w:r>
      <w:r w:rsidRPr="00AA7ED2">
        <w:rPr>
          <w:rFonts w:asciiTheme="minorHAnsi" w:eastAsia="Palatino Linotype" w:hAnsiTheme="minorHAnsi" w:cs="Palatino Linotype"/>
          <w:spacing w:val="-2"/>
          <w:position w:val="1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e,</w:t>
      </w:r>
      <w:r w:rsidRPr="00AA7ED2">
        <w:rPr>
          <w:rFonts w:asciiTheme="minorHAnsi" w:eastAsia="Palatino Linotype" w:hAnsiTheme="minorHAnsi" w:cs="Palatino Linotype"/>
          <w:spacing w:val="32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8</w:t>
      </w:r>
      <w:r w:rsidRPr="00AA7ED2">
        <w:rPr>
          <w:rFonts w:asciiTheme="minorHAnsi" w:eastAsia="Palatino Linotype" w:hAnsiTheme="minorHAnsi" w:cs="Palatino Linotype"/>
          <w:spacing w:val="10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–</w:t>
      </w:r>
      <w:r w:rsidRPr="00AA7ED2">
        <w:rPr>
          <w:rFonts w:asciiTheme="minorHAnsi" w:eastAsia="Palatino Linotype" w:hAnsiTheme="minorHAnsi" w:cs="Palatino Linotype"/>
          <w:spacing w:val="5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9%</w:t>
      </w:r>
      <w:r w:rsidRPr="00AA7ED2">
        <w:rPr>
          <w:rFonts w:asciiTheme="minorHAnsi" w:eastAsia="Palatino Linotype" w:hAnsiTheme="minorHAnsi" w:cs="Palatino Linotype"/>
          <w:spacing w:val="37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of</w:t>
      </w:r>
      <w:r w:rsidRPr="00AA7ED2">
        <w:rPr>
          <w:rFonts w:asciiTheme="minorHAnsi" w:eastAsia="Palatino Linotype" w:hAnsiTheme="minorHAnsi" w:cs="Palatino Linotype"/>
          <w:spacing w:val="3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76"/>
          <w:position w:val="1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-2"/>
          <w:w w:val="96"/>
          <w:position w:val="1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w w:val="122"/>
          <w:position w:val="1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spacing w:val="-3"/>
          <w:w w:val="106"/>
          <w:position w:val="1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spacing w:val="-2"/>
          <w:w w:val="97"/>
          <w:position w:val="1"/>
          <w:sz w:val="15"/>
          <w:szCs w:val="15"/>
        </w:rPr>
        <w:t>m</w:t>
      </w:r>
      <w:r w:rsidRPr="00AA7ED2">
        <w:rPr>
          <w:rFonts w:asciiTheme="minorHAnsi" w:eastAsia="Palatino Linotype" w:hAnsiTheme="minorHAnsi" w:cs="Palatino Linotype"/>
          <w:w w:val="112"/>
          <w:position w:val="1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6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position w:val="1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ax</w:t>
      </w:r>
      <w:r w:rsidRPr="00AA7ED2">
        <w:rPr>
          <w:rFonts w:asciiTheme="minorHAnsi" w:eastAsia="Palatino Linotype" w:hAnsiTheme="minorHAnsi" w:cs="Palatino Linotype"/>
          <w:spacing w:val="9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92"/>
          <w:position w:val="1"/>
          <w:sz w:val="15"/>
          <w:szCs w:val="15"/>
        </w:rPr>
        <w:t>(</w:t>
      </w:r>
      <w:r w:rsidRPr="00AA7ED2">
        <w:rPr>
          <w:rFonts w:asciiTheme="minorHAnsi" w:eastAsia="Palatino Linotype" w:hAnsiTheme="minorHAnsi" w:cs="Palatino Linotype"/>
          <w:w w:val="92"/>
          <w:position w:val="1"/>
          <w:sz w:val="15"/>
          <w:szCs w:val="15"/>
        </w:rPr>
        <w:t xml:space="preserve">1)                       </w:t>
      </w:r>
      <w:r w:rsidRPr="00AA7ED2">
        <w:rPr>
          <w:rFonts w:asciiTheme="minorHAnsi" w:eastAsia="Palatino Linotype" w:hAnsiTheme="minorHAnsi" w:cs="Palatino Linotype"/>
          <w:spacing w:val="12"/>
          <w:w w:val="92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position w:val="1"/>
          <w:sz w:val="15"/>
          <w:szCs w:val="15"/>
        </w:rPr>
        <w:t>EE</w:t>
      </w: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:</w:t>
      </w:r>
      <w:r w:rsidRPr="00AA7ED2">
        <w:rPr>
          <w:rFonts w:asciiTheme="minorHAnsi" w:eastAsia="Palatino Linotype" w:hAnsiTheme="minorHAnsi" w:cs="Palatino Linotype"/>
          <w:spacing w:val="11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112"/>
          <w:position w:val="1"/>
          <w:sz w:val="15"/>
          <w:szCs w:val="15"/>
        </w:rPr>
        <w:t>1</w:t>
      </w:r>
      <w:r w:rsidRPr="00AA7ED2">
        <w:rPr>
          <w:rFonts w:asciiTheme="minorHAnsi" w:eastAsia="Palatino Linotype" w:hAnsiTheme="minorHAnsi" w:cs="Palatino Linotype"/>
          <w:spacing w:val="-2"/>
          <w:w w:val="112"/>
          <w:position w:val="1"/>
          <w:sz w:val="15"/>
          <w:szCs w:val="15"/>
        </w:rPr>
        <w:t>0</w:t>
      </w:r>
      <w:r w:rsidRPr="00AA7ED2">
        <w:rPr>
          <w:rFonts w:asciiTheme="minorHAnsi" w:eastAsia="Palatino Linotype" w:hAnsiTheme="minorHAnsi" w:cs="Palatino Linotype"/>
          <w:w w:val="112"/>
          <w:position w:val="1"/>
          <w:sz w:val="15"/>
          <w:szCs w:val="15"/>
        </w:rPr>
        <w:t>0</w:t>
      </w:r>
      <w:r w:rsidRPr="00AA7ED2">
        <w:rPr>
          <w:rFonts w:asciiTheme="minorHAnsi" w:eastAsia="Palatino Linotype" w:hAnsiTheme="minorHAnsi" w:cs="Palatino Linotype"/>
          <w:w w:val="120"/>
          <w:position w:val="1"/>
          <w:sz w:val="15"/>
          <w:szCs w:val="15"/>
        </w:rPr>
        <w:t>%</w:t>
      </w:r>
    </w:p>
    <w:p w:rsidR="002749EE" w:rsidRPr="00AA7ED2" w:rsidRDefault="002749EE">
      <w:pPr>
        <w:spacing w:before="17" w:line="280" w:lineRule="exact"/>
        <w:rPr>
          <w:rFonts w:asciiTheme="minorHAnsi" w:hAnsiTheme="minorHAnsi"/>
          <w:sz w:val="28"/>
          <w:szCs w:val="28"/>
        </w:rPr>
      </w:pPr>
    </w:p>
    <w:p w:rsidR="002749EE" w:rsidRPr="00AA7ED2" w:rsidRDefault="00531BEE">
      <w:pPr>
        <w:rPr>
          <w:rFonts w:asciiTheme="minorHAnsi" w:eastAsia="Palatino Linotype" w:hAnsiTheme="minorHAnsi" w:cs="Palatino Linotype"/>
          <w:sz w:val="15"/>
          <w:szCs w:val="15"/>
        </w:rPr>
      </w:pPr>
      <w:r w:rsidRPr="00AA7ED2">
        <w:rPr>
          <w:rFonts w:asciiTheme="minorHAnsi" w:eastAsia="Palatino Linotype" w:hAnsiTheme="minorHAnsi" w:cs="Palatino Linotype"/>
          <w:w w:val="84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92"/>
          <w:sz w:val="15"/>
          <w:szCs w:val="15"/>
        </w:rPr>
        <w:t>u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1"/>
          <w:w w:val="89"/>
          <w:sz w:val="15"/>
          <w:szCs w:val="15"/>
        </w:rPr>
        <w:t>f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-2"/>
          <w:w w:val="122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-3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6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spacing w:val="-2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w w:val="101"/>
          <w:sz w:val="15"/>
          <w:szCs w:val="15"/>
        </w:rPr>
        <w:t>x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,</w:t>
      </w:r>
    </w:p>
    <w:p w:rsidR="002749EE" w:rsidRPr="00AA7ED2" w:rsidRDefault="00531BEE">
      <w:pPr>
        <w:spacing w:line="180" w:lineRule="exact"/>
        <w:rPr>
          <w:rFonts w:asciiTheme="minorHAnsi" w:eastAsia="Palatino Linotype" w:hAnsiTheme="minorHAnsi" w:cs="Palatino Linotype"/>
          <w:sz w:val="15"/>
          <w:szCs w:val="15"/>
        </w:rPr>
        <w:sectPr w:rsidR="002749EE" w:rsidRPr="00AA7ED2">
          <w:type w:val="continuous"/>
          <w:pgSz w:w="11900" w:h="16840"/>
          <w:pgMar w:top="1700" w:right="0" w:bottom="280" w:left="0" w:header="720" w:footer="720" w:gutter="0"/>
          <w:cols w:num="2" w:space="720" w:equalWidth="0">
            <w:col w:w="3010" w:space="790"/>
            <w:col w:w="8100"/>
          </w:cols>
        </w:sectPr>
      </w:pP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rate</w:t>
      </w:r>
      <w:r w:rsidRPr="00AA7ED2">
        <w:rPr>
          <w:rFonts w:asciiTheme="minorHAnsi" w:eastAsia="Palatino Linotype" w:hAnsiTheme="minorHAnsi" w:cs="Palatino Linotype"/>
          <w:spacing w:val="8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115"/>
          <w:position w:val="1"/>
          <w:sz w:val="15"/>
          <w:szCs w:val="15"/>
        </w:rPr>
        <w:t>5</w:t>
      </w:r>
      <w:r w:rsidRPr="00AA7ED2">
        <w:rPr>
          <w:rFonts w:asciiTheme="minorHAnsi" w:eastAsia="Palatino Linotype" w:hAnsiTheme="minorHAnsi" w:cs="Palatino Linotype"/>
          <w:spacing w:val="1"/>
          <w:w w:val="115"/>
          <w:position w:val="1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spacing w:val="-2"/>
          <w:w w:val="115"/>
          <w:position w:val="1"/>
          <w:sz w:val="15"/>
          <w:szCs w:val="15"/>
        </w:rPr>
        <w:t>5</w:t>
      </w:r>
      <w:r w:rsidRPr="00AA7ED2">
        <w:rPr>
          <w:rFonts w:asciiTheme="minorHAnsi" w:eastAsia="Palatino Linotype" w:hAnsiTheme="minorHAnsi" w:cs="Palatino Linotype"/>
          <w:w w:val="115"/>
          <w:position w:val="1"/>
          <w:sz w:val="15"/>
          <w:szCs w:val="15"/>
        </w:rPr>
        <w:t>%</w:t>
      </w:r>
      <w:r w:rsidRPr="00AA7ED2">
        <w:rPr>
          <w:rFonts w:asciiTheme="minorHAnsi" w:eastAsia="Palatino Linotype" w:hAnsiTheme="minorHAnsi" w:cs="Palatino Linotype"/>
          <w:spacing w:val="1"/>
          <w:w w:val="115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3"/>
          <w:position w:val="1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f</w:t>
      </w:r>
      <w:r w:rsidRPr="00AA7ED2">
        <w:rPr>
          <w:rFonts w:asciiTheme="minorHAnsi" w:eastAsia="Palatino Linotype" w:hAnsiTheme="minorHAnsi" w:cs="Palatino Linotype"/>
          <w:spacing w:val="3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76"/>
          <w:position w:val="1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96"/>
          <w:position w:val="1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w w:val="122"/>
          <w:position w:val="1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spacing w:val="-3"/>
          <w:w w:val="106"/>
          <w:position w:val="1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spacing w:val="-2"/>
          <w:w w:val="97"/>
          <w:position w:val="1"/>
          <w:sz w:val="15"/>
          <w:szCs w:val="15"/>
        </w:rPr>
        <w:t>m</w:t>
      </w:r>
      <w:r w:rsidRPr="00AA7ED2">
        <w:rPr>
          <w:rFonts w:asciiTheme="minorHAnsi" w:eastAsia="Palatino Linotype" w:hAnsiTheme="minorHAnsi" w:cs="Palatino Linotype"/>
          <w:w w:val="112"/>
          <w:position w:val="1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6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position w:val="1"/>
          <w:sz w:val="15"/>
          <w:szCs w:val="15"/>
        </w:rPr>
        <w:t>ta</w:t>
      </w: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x</w:t>
      </w:r>
      <w:r w:rsidRPr="00AA7ED2">
        <w:rPr>
          <w:rFonts w:asciiTheme="minorHAnsi" w:eastAsia="Palatino Linotype" w:hAnsiTheme="minorHAnsi" w:cs="Palatino Linotype"/>
          <w:spacing w:val="12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92"/>
          <w:position w:val="1"/>
          <w:sz w:val="15"/>
          <w:szCs w:val="15"/>
        </w:rPr>
        <w:t>(</w:t>
      </w:r>
      <w:r w:rsidRPr="00AA7ED2">
        <w:rPr>
          <w:rFonts w:asciiTheme="minorHAnsi" w:eastAsia="Palatino Linotype" w:hAnsiTheme="minorHAnsi" w:cs="Palatino Linotype"/>
          <w:w w:val="92"/>
          <w:position w:val="1"/>
          <w:sz w:val="15"/>
          <w:szCs w:val="15"/>
        </w:rPr>
        <w:t xml:space="preserve">1)                                                         </w:t>
      </w:r>
      <w:r w:rsidRPr="00AA7ED2">
        <w:rPr>
          <w:rFonts w:asciiTheme="minorHAnsi" w:eastAsia="Palatino Linotype" w:hAnsiTheme="minorHAnsi" w:cs="Palatino Linotype"/>
          <w:spacing w:val="10"/>
          <w:w w:val="92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position w:val="1"/>
          <w:sz w:val="15"/>
          <w:szCs w:val="15"/>
        </w:rPr>
        <w:t>EE</w:t>
      </w: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:</w:t>
      </w:r>
      <w:r w:rsidRPr="00AA7ED2">
        <w:rPr>
          <w:rFonts w:asciiTheme="minorHAnsi" w:eastAsia="Palatino Linotype" w:hAnsiTheme="minorHAnsi" w:cs="Palatino Linotype"/>
          <w:spacing w:val="11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112"/>
          <w:position w:val="1"/>
          <w:sz w:val="15"/>
          <w:szCs w:val="15"/>
        </w:rPr>
        <w:t>1</w:t>
      </w:r>
      <w:r w:rsidRPr="00AA7ED2">
        <w:rPr>
          <w:rFonts w:asciiTheme="minorHAnsi" w:eastAsia="Palatino Linotype" w:hAnsiTheme="minorHAnsi" w:cs="Palatino Linotype"/>
          <w:spacing w:val="-2"/>
          <w:w w:val="112"/>
          <w:position w:val="1"/>
          <w:sz w:val="15"/>
          <w:szCs w:val="15"/>
        </w:rPr>
        <w:t>0</w:t>
      </w:r>
      <w:r w:rsidRPr="00AA7ED2">
        <w:rPr>
          <w:rFonts w:asciiTheme="minorHAnsi" w:eastAsia="Palatino Linotype" w:hAnsiTheme="minorHAnsi" w:cs="Palatino Linotype"/>
          <w:w w:val="112"/>
          <w:position w:val="1"/>
          <w:sz w:val="15"/>
          <w:szCs w:val="15"/>
        </w:rPr>
        <w:t>0</w:t>
      </w:r>
      <w:r w:rsidRPr="00AA7ED2">
        <w:rPr>
          <w:rFonts w:asciiTheme="minorHAnsi" w:eastAsia="Palatino Linotype" w:hAnsiTheme="minorHAnsi" w:cs="Palatino Linotype"/>
          <w:w w:val="120"/>
          <w:position w:val="1"/>
          <w:sz w:val="15"/>
          <w:szCs w:val="15"/>
        </w:rPr>
        <w:t>%</w:t>
      </w:r>
    </w:p>
    <w:p w:rsidR="002749EE" w:rsidRPr="00AA7ED2" w:rsidRDefault="002749EE">
      <w:pPr>
        <w:spacing w:before="8" w:line="260" w:lineRule="exact"/>
        <w:rPr>
          <w:rFonts w:asciiTheme="minorHAnsi" w:hAnsiTheme="minorHAnsi"/>
          <w:sz w:val="26"/>
          <w:szCs w:val="26"/>
        </w:rPr>
        <w:sectPr w:rsidR="002749EE" w:rsidRPr="00AA7ED2">
          <w:type w:val="continuous"/>
          <w:pgSz w:w="11900" w:h="16840"/>
          <w:pgMar w:top="1700" w:right="0" w:bottom="280" w:left="0" w:header="720" w:footer="720" w:gutter="0"/>
          <w:cols w:space="720"/>
        </w:sectPr>
      </w:pPr>
    </w:p>
    <w:p w:rsidR="002749EE" w:rsidRPr="00AA7ED2" w:rsidRDefault="002749EE">
      <w:pPr>
        <w:spacing w:before="2" w:line="200" w:lineRule="exact"/>
        <w:rPr>
          <w:rFonts w:asciiTheme="minorHAnsi" w:hAnsiTheme="minorHAnsi"/>
        </w:rPr>
      </w:pPr>
    </w:p>
    <w:p w:rsidR="002749EE" w:rsidRPr="00AA7ED2" w:rsidRDefault="006E3C5F">
      <w:pPr>
        <w:spacing w:line="254" w:lineRule="auto"/>
        <w:ind w:left="3984" w:right="152" w:hanging="4"/>
        <w:jc w:val="center"/>
        <w:rPr>
          <w:rFonts w:asciiTheme="minorHAnsi" w:eastAsia="Arial" w:hAnsiTheme="minorHAnsi" w:cs="Arial"/>
          <w:sz w:val="10"/>
          <w:szCs w:val="10"/>
        </w:rPr>
      </w:pPr>
      <w:r>
        <w:rPr>
          <w:rFonts w:asciiTheme="minorHAnsi" w:hAnsiTheme="minorHAnsi"/>
        </w:rPr>
        <w:pict>
          <v:group id="_x0000_s1122" style="position:absolute;left:0;text-align:left;margin-left:180.4pt;margin-top:-6.1pt;width:79.45pt;height:31.9pt;z-index:-251661824;mso-position-horizontal-relative:page" coordorigin="3608,-122" coordsize="1589,638">
            <v:shape id="_x0000_s1125" style="position:absolute;left:3612;top:-121;width:1584;height:636" coordorigin="3612,-121" coordsize="1584,636" path="m3612,-16r,425l3613,420r25,59l3694,512r24,3l5090,515r53,-14l5186,453r10,-44l5196,-16r-14,-52l5134,-112r-44,-9l3718,-121r-54,14l3621,-59r-9,43xe" fillcolor="#c6d9f1" stroked="f">
              <v:path arrowok="t"/>
            </v:shape>
            <v:shape id="_x0000_s1124" style="position:absolute;left:3610;top:-121;width:1586;height:636" coordorigin="3610,-121" coordsize="1586,636" path="m3686,-114r10,-2l3706,-119r1394,l5110,-116r12,2l5131,-112r17,10l5162,-88r15,15l5186,-54r,-2l5189,-44r,-3l5191,-35r3,10l5194,419r-3,9l5189,440r,-2l5186,448r-9,19l5162,481r-14,15l5131,505r-9,3l5110,510r-10,2l3706,512r-10,-2l3686,508r-9,-3l3658,496r-15,-15l3631,467r-9,-19l3617,438r,2l3614,428r-2,-9l3612,-25r2,-10l3617,-47r,3l3622,-56r,2l3631,-73r12,-15l3658,-102r19,-10l3674,-114r-16,10l3641,-90r-12,14l3619,-56r-5,9l3612,-37r-2,12l3610,419r4,21l3629,467r12,17l3658,498r16,10l3696,512r10,3l5100,515r12,-3l5122,510r9,-2l5150,496r15,-12l5179,467r10,-17l5191,440r3,-9l5196,419r,-444l5191,-47r-12,-29l5165,-90r-15,-14l5131,-114r-9,-2l5112,-119r-12,-2l3706,-121r-10,2l3686,-114xe" fillcolor="black" stroked="f">
              <v:path arrowok="t"/>
            </v:shape>
            <v:shape id="_x0000_s1123" style="position:absolute;left:3674;top:-119;width:22;height:7" coordorigin="3674,-119" coordsize="22,7" path="m3684,-116r-10,2l3677,-112r9,-2l3696,-119r-12,3xe" fillcolor="black" stroked="f">
              <v:path arrowok="t"/>
            </v:shape>
            <w10:wrap anchorx="page"/>
          </v:group>
        </w:pict>
      </w:r>
      <w:r>
        <w:rPr>
          <w:rFonts w:asciiTheme="minorHAnsi" w:hAnsiTheme="minorHAnsi"/>
        </w:rPr>
        <w:pict>
          <v:group id="_x0000_s1107" style="position:absolute;left:0;text-align:left;margin-left:81.15pt;margin-top:11.9pt;width:89.2pt;height:150.85pt;z-index:-251658752;mso-position-horizontal-relative:page" coordorigin="1623,238" coordsize="1784,3017">
            <v:shape id="_x0000_s1121" style="position:absolute;left:2408;top:316;width:0;height:2851" coordorigin="2408,316" coordsize="0,2851" path="m2408,316r,2851e" filled="f" strokecolor="#8cb2e2" strokeweight="2.14pt">
              <v:path arrowok="t"/>
            </v:shape>
            <v:shape id="_x0000_s1120" style="position:absolute;left:2405;top:239;width:991;height:199" coordorigin="2405,239" coordsize="991,199" path="m3298,359r-22,l3276,438,3396,337r-98,22xe" fillcolor="#8cb2e2" stroked="f">
              <v:path arrowok="t"/>
            </v:shape>
            <v:shape id="_x0000_s1119" style="position:absolute;left:2405;top:239;width:991;height:199" coordorigin="2405,239" coordsize="991,199" path="m3298,318r-22,-79l3276,318r22,xe" fillcolor="#8cb2e2" stroked="f">
              <v:path arrowok="t"/>
            </v:shape>
            <v:shape id="_x0000_s1118" style="position:absolute;left:2405;top:239;width:991;height:199" coordorigin="2405,239" coordsize="991,199" path="m2405,318r,41l3298,359r98,-22l3276,239r22,79l2405,318xe" fillcolor="#8cb2e2" stroked="f">
              <v:path arrowok="t"/>
            </v:shape>
            <v:shape id="_x0000_s1117" style="position:absolute;left:2412;top:1208;width:994;height:199" coordorigin="2412,1208" coordsize="994,199" path="m3305,1328r-19,l3286,1408r120,-99l3305,1328xe" fillcolor="#8cb2e2" stroked="f">
              <v:path arrowok="t"/>
            </v:shape>
            <v:shape id="_x0000_s1116" style="position:absolute;left:2412;top:1208;width:994;height:199" coordorigin="2412,1208" coordsize="994,199" path="m3305,1288r-19,-80l3286,1288r19,xe" fillcolor="#8cb2e2" stroked="f">
              <v:path arrowok="t"/>
            </v:shape>
            <v:shape id="_x0000_s1115" style="position:absolute;left:2412;top:1208;width:994;height:199" coordorigin="2412,1208" coordsize="994,199" path="m2412,1288r,40l3305,1328r101,-19l3286,1208r19,80l2412,1288xe" fillcolor="#8cb2e2" stroked="f">
              <v:path arrowok="t"/>
            </v:shape>
            <v:shape id="_x0000_s1114" style="position:absolute;left:2412;top:2022;width:994;height:199" coordorigin="2412,2022" coordsize="994,199" path="m3305,2142r-19,l3286,2221r120,-101l3305,2142xe" fillcolor="#8cb2e2" stroked="f">
              <v:path arrowok="t"/>
            </v:shape>
            <v:shape id="_x0000_s1113" style="position:absolute;left:2412;top:2022;width:994;height:199" coordorigin="2412,2022" coordsize="994,199" path="m3305,2101r-19,-79l3286,2101r19,xe" fillcolor="#8cb2e2" stroked="f">
              <v:path arrowok="t"/>
            </v:shape>
            <v:shape id="_x0000_s1112" style="position:absolute;left:2412;top:2022;width:994;height:199" coordorigin="2412,2022" coordsize="994,199" path="m2412,2101r,41l3305,2142r101,-22l3286,2022r19,79l2412,2101xe" fillcolor="#8cb2e2" stroked="f">
              <v:path arrowok="t"/>
            </v:shape>
            <v:shape id="_x0000_s1111" style="position:absolute;left:2412;top:3052;width:994;height:202" coordorigin="2412,3052" coordsize="994,202" path="m3305,3172r-19,l3286,3253r120,-101l3305,3172xe" fillcolor="#8cb2e2" stroked="f">
              <v:path arrowok="t"/>
            </v:shape>
            <v:shape id="_x0000_s1110" style="position:absolute;left:2412;top:3052;width:994;height:202" coordorigin="2412,3052" coordsize="994,202" path="m3305,3133r-19,-81l3286,3133r19,xe" fillcolor="#8cb2e2" stroked="f">
              <v:path arrowok="t"/>
            </v:shape>
            <v:shape id="_x0000_s1109" style="position:absolute;left:2412;top:3052;width:994;height:202" coordorigin="2412,3052" coordsize="994,202" path="m2412,3133r,39l3305,3172r101,-20l3286,3052r19,81l2412,3133xe" fillcolor="#8cb2e2" stroked="f">
              <v:path arrowok="t"/>
            </v:shape>
            <v:shape id="_x0000_s1108" style="position:absolute;left:1644;top:1524;width:761;height:0" coordorigin="1644,1524" coordsize="761,0" path="m1644,1524r761,e" filled="f" strokecolor="#8cb2e2" strokeweight="2.14pt">
              <v:path arrowok="t"/>
            </v:shape>
            <w10:wrap anchorx="page"/>
          </v:group>
        </w:pict>
      </w:r>
      <w:r w:rsidR="00531BEE" w:rsidRPr="00AA7ED2">
        <w:rPr>
          <w:rFonts w:asciiTheme="minorHAnsi" w:eastAsia="Arial" w:hAnsiTheme="minorHAnsi" w:cs="Arial"/>
          <w:spacing w:val="1"/>
          <w:w w:val="107"/>
          <w:sz w:val="16"/>
          <w:szCs w:val="16"/>
        </w:rPr>
        <w:t>h</w:t>
      </w:r>
      <w:r w:rsidR="00531BEE" w:rsidRPr="00AA7ED2">
        <w:rPr>
          <w:rFonts w:asciiTheme="minorHAnsi" w:eastAsia="Arial" w:hAnsiTheme="minorHAnsi" w:cs="Arial"/>
          <w:spacing w:val="-1"/>
          <w:w w:val="103"/>
          <w:sz w:val="16"/>
          <w:szCs w:val="16"/>
        </w:rPr>
        <w:t>ea</w:t>
      </w:r>
      <w:r w:rsidR="00531BEE" w:rsidRPr="00AA7ED2">
        <w:rPr>
          <w:rFonts w:asciiTheme="minorHAnsi" w:eastAsia="Arial" w:hAnsiTheme="minorHAnsi" w:cs="Arial"/>
          <w:spacing w:val="-1"/>
          <w:w w:val="116"/>
          <w:sz w:val="16"/>
          <w:szCs w:val="16"/>
        </w:rPr>
        <w:t>l</w:t>
      </w:r>
      <w:r w:rsidR="00531BEE" w:rsidRPr="00AA7ED2">
        <w:rPr>
          <w:rFonts w:asciiTheme="minorHAnsi" w:eastAsia="Arial" w:hAnsiTheme="minorHAnsi" w:cs="Arial"/>
          <w:spacing w:val="1"/>
          <w:w w:val="127"/>
          <w:sz w:val="16"/>
          <w:szCs w:val="16"/>
        </w:rPr>
        <w:t>t</w:t>
      </w:r>
      <w:r w:rsidR="00531BEE" w:rsidRPr="00AA7ED2">
        <w:rPr>
          <w:rFonts w:asciiTheme="minorHAnsi" w:eastAsia="Arial" w:hAnsiTheme="minorHAnsi" w:cs="Arial"/>
          <w:w w:val="107"/>
          <w:sz w:val="16"/>
          <w:szCs w:val="16"/>
        </w:rPr>
        <w:t xml:space="preserve">h </w:t>
      </w:r>
      <w:r w:rsidR="00531BEE" w:rsidRPr="00AA7ED2">
        <w:rPr>
          <w:rFonts w:asciiTheme="minorHAnsi" w:eastAsia="Arial" w:hAnsiTheme="minorHAnsi" w:cs="Arial"/>
          <w:spacing w:val="-1"/>
          <w:w w:val="116"/>
          <w:sz w:val="16"/>
          <w:szCs w:val="16"/>
        </w:rPr>
        <w:t>i</w:t>
      </w:r>
      <w:r w:rsidR="00531BEE" w:rsidRPr="00AA7ED2">
        <w:rPr>
          <w:rFonts w:asciiTheme="minorHAnsi" w:eastAsia="Arial" w:hAnsiTheme="minorHAnsi" w:cs="Arial"/>
          <w:spacing w:val="1"/>
          <w:w w:val="107"/>
          <w:sz w:val="16"/>
          <w:szCs w:val="16"/>
        </w:rPr>
        <w:t>n</w:t>
      </w:r>
      <w:r w:rsidR="00531BEE" w:rsidRPr="00AA7ED2">
        <w:rPr>
          <w:rFonts w:asciiTheme="minorHAnsi" w:eastAsia="Arial" w:hAnsiTheme="minorHAnsi" w:cs="Arial"/>
          <w:w w:val="107"/>
          <w:sz w:val="16"/>
          <w:szCs w:val="16"/>
        </w:rPr>
        <w:t>s</w:t>
      </w:r>
      <w:r w:rsidR="00531BEE" w:rsidRPr="00AA7ED2">
        <w:rPr>
          <w:rFonts w:asciiTheme="minorHAnsi" w:eastAsia="Arial" w:hAnsiTheme="minorHAnsi" w:cs="Arial"/>
          <w:spacing w:val="1"/>
          <w:w w:val="107"/>
          <w:sz w:val="16"/>
          <w:szCs w:val="16"/>
        </w:rPr>
        <w:t>u</w:t>
      </w:r>
      <w:r w:rsidR="00531BEE" w:rsidRPr="00AA7ED2">
        <w:rPr>
          <w:rFonts w:asciiTheme="minorHAnsi" w:eastAsia="Arial" w:hAnsiTheme="minorHAnsi" w:cs="Arial"/>
          <w:w w:val="117"/>
          <w:sz w:val="16"/>
          <w:szCs w:val="16"/>
        </w:rPr>
        <w:t>r</w:t>
      </w:r>
      <w:r w:rsidR="00531BEE" w:rsidRPr="00AA7ED2">
        <w:rPr>
          <w:rFonts w:asciiTheme="minorHAnsi" w:eastAsia="Arial" w:hAnsiTheme="minorHAnsi" w:cs="Arial"/>
          <w:spacing w:val="-1"/>
          <w:w w:val="103"/>
          <w:sz w:val="16"/>
          <w:szCs w:val="16"/>
        </w:rPr>
        <w:t>a</w:t>
      </w:r>
      <w:r w:rsidR="00531BEE" w:rsidRPr="00AA7ED2">
        <w:rPr>
          <w:rFonts w:asciiTheme="minorHAnsi" w:eastAsia="Arial" w:hAnsiTheme="minorHAnsi" w:cs="Arial"/>
          <w:spacing w:val="1"/>
          <w:w w:val="107"/>
          <w:sz w:val="16"/>
          <w:szCs w:val="16"/>
        </w:rPr>
        <w:t>n</w:t>
      </w:r>
      <w:r w:rsidR="00531BEE" w:rsidRPr="00AA7ED2">
        <w:rPr>
          <w:rFonts w:asciiTheme="minorHAnsi" w:eastAsia="Arial" w:hAnsiTheme="minorHAnsi" w:cs="Arial"/>
          <w:spacing w:val="-1"/>
          <w:w w:val="115"/>
          <w:sz w:val="16"/>
          <w:szCs w:val="16"/>
        </w:rPr>
        <w:t>c</w:t>
      </w:r>
      <w:r w:rsidR="00531BEE" w:rsidRPr="00AA7ED2">
        <w:rPr>
          <w:rFonts w:asciiTheme="minorHAnsi" w:eastAsia="Arial" w:hAnsiTheme="minorHAnsi" w:cs="Arial"/>
          <w:spacing w:val="-1"/>
          <w:w w:val="103"/>
          <w:sz w:val="16"/>
          <w:szCs w:val="16"/>
        </w:rPr>
        <w:t>e</w:t>
      </w:r>
      <w:r w:rsidR="00531BEE" w:rsidRPr="00AA7ED2">
        <w:rPr>
          <w:rFonts w:asciiTheme="minorHAnsi" w:eastAsia="Arial" w:hAnsiTheme="minorHAnsi" w:cs="Arial"/>
          <w:position w:val="6"/>
          <w:sz w:val="10"/>
          <w:szCs w:val="10"/>
        </w:rPr>
        <w:t>1</w:t>
      </w:r>
    </w:p>
    <w:p w:rsidR="002749EE" w:rsidRPr="00AA7ED2" w:rsidRDefault="002749EE">
      <w:pPr>
        <w:spacing w:line="200" w:lineRule="exact"/>
        <w:rPr>
          <w:rFonts w:asciiTheme="minorHAnsi" w:hAnsiTheme="minorHAnsi"/>
        </w:rPr>
      </w:pPr>
    </w:p>
    <w:p w:rsidR="002749EE" w:rsidRPr="00AA7ED2" w:rsidRDefault="002749EE">
      <w:pPr>
        <w:spacing w:line="200" w:lineRule="exact"/>
        <w:rPr>
          <w:rFonts w:asciiTheme="minorHAnsi" w:hAnsiTheme="minorHAnsi"/>
        </w:rPr>
      </w:pPr>
    </w:p>
    <w:p w:rsidR="002749EE" w:rsidRPr="00AA7ED2" w:rsidRDefault="002749EE">
      <w:pPr>
        <w:spacing w:before="5" w:line="260" w:lineRule="exact"/>
        <w:rPr>
          <w:rFonts w:asciiTheme="minorHAnsi" w:hAnsiTheme="minorHAnsi"/>
          <w:sz w:val="26"/>
          <w:szCs w:val="26"/>
        </w:rPr>
      </w:pPr>
    </w:p>
    <w:p w:rsidR="002749EE" w:rsidRPr="00AA7ED2" w:rsidRDefault="006E3C5F">
      <w:pPr>
        <w:spacing w:line="200" w:lineRule="atLeast"/>
        <w:ind w:left="3910" w:right="78"/>
        <w:jc w:val="center"/>
        <w:rPr>
          <w:rFonts w:asciiTheme="minorHAnsi" w:eastAsia="Arial" w:hAnsiTheme="minorHAnsi" w:cs="Arial"/>
          <w:sz w:val="16"/>
          <w:szCs w:val="16"/>
        </w:rPr>
      </w:pPr>
      <w:r>
        <w:rPr>
          <w:rFonts w:asciiTheme="minorHAnsi" w:hAnsiTheme="minorHAnsi"/>
        </w:rPr>
        <w:pict>
          <v:group id="_x0000_s1103" style="position:absolute;left:0;text-align:left;margin-left:180.4pt;margin-top:-5.2pt;width:79.45pt;height:31.9pt;z-index:-251662848;mso-position-horizontal-relative:page" coordorigin="3608,-104" coordsize="1589,638">
            <v:shape id="_x0000_s1106" style="position:absolute;left:3612;top:-103;width:1584;height:634" coordorigin="3612,-103" coordsize="1584,634" path="m3612,3r,422l3613,436r25,60l3694,529r24,2l5090,531r53,-14l5186,470r10,-45l5196,3r-14,-53l5134,-93r-44,-10l3718,-103r-54,15l3621,-41r-9,44xe" fillcolor="#c6d9f1" stroked="f">
              <v:path arrowok="t"/>
            </v:shape>
            <v:shape id="_x0000_s1105" style="position:absolute;left:3610;top:-103;width:1586;height:626" coordorigin="3610,-103" coordsize="1586,626" path="m3612,447r2,12l3619,468r10,17l3641,502r17,12l3643,500r-12,-15l3622,466r-5,-10l3614,447r-2,-10l3612,-7r2,-12l3614,-16r3,-12l3622,-38r9,-17l3643,-72r,3l3658,-84r19,-9l3686,-96r10,-2l3706,-100r1394,l5110,-98r12,2l5131,-93r17,9l5162,-69r,-3l5177,-55r9,17l5189,-28r2,12l5191,-19r3,12l5194,437r-3,10l5189,456r-3,10l5177,485r-15,15l5148,514r,-2l5131,524r19,-10l5165,502r14,-17l5189,468r2,-9l5194,447r2,-10l5196,-7r-2,-12l5191,-28r-2,-10l5179,-57r-14,-15l5150,-86r-19,-10l5122,-98r-10,-2l5100,-103r-1394,l3696,-100r-12,2l3674,-96r-16,10l3641,-72r-12,15l3619,-38r-5,10l3612,-19r-2,12l3610,437r2,10xe" fillcolor="black" stroked="f">
              <v:path arrowok="t"/>
            </v:shape>
            <v:shape id="_x0000_s1104" style="position:absolute;left:3658;top:514;width:1474;height:19" coordorigin="3658,514" coordsize="1474,19" path="m3658,514r16,10l3684,528r12,3l3706,533r1394,l5112,531r10,-3l5131,524r-9,2l5110,528r-10,3l3706,531r-10,-3l3686,526r-9,-2l3658,514xe" fillcolor="black" stroked="f">
              <v:path arrowok="t"/>
            </v:shape>
            <w10:wrap anchorx="page"/>
          </v:group>
        </w:pict>
      </w:r>
      <w:proofErr w:type="gramStart"/>
      <w:r w:rsidR="00531BEE" w:rsidRPr="00AA7ED2">
        <w:rPr>
          <w:rFonts w:asciiTheme="minorHAnsi" w:eastAsia="Arial" w:hAnsiTheme="minorHAnsi" w:cs="Arial"/>
          <w:spacing w:val="1"/>
          <w:sz w:val="16"/>
          <w:szCs w:val="16"/>
        </w:rPr>
        <w:t>nu</w:t>
      </w:r>
      <w:r w:rsidR="00531BEE" w:rsidRPr="00AA7ED2">
        <w:rPr>
          <w:rFonts w:asciiTheme="minorHAnsi" w:eastAsia="Arial" w:hAnsiTheme="minorHAnsi" w:cs="Arial"/>
          <w:sz w:val="16"/>
          <w:szCs w:val="16"/>
        </w:rPr>
        <w:t>rs</w:t>
      </w:r>
      <w:r w:rsidR="00531BEE" w:rsidRPr="00AA7ED2">
        <w:rPr>
          <w:rFonts w:asciiTheme="minorHAnsi" w:eastAsia="Arial" w:hAnsiTheme="minorHAnsi" w:cs="Arial"/>
          <w:spacing w:val="-1"/>
          <w:sz w:val="16"/>
          <w:szCs w:val="16"/>
        </w:rPr>
        <w:t>i</w:t>
      </w:r>
      <w:r w:rsidR="00531BEE" w:rsidRPr="00AA7ED2">
        <w:rPr>
          <w:rFonts w:asciiTheme="minorHAnsi" w:eastAsia="Arial" w:hAnsiTheme="minorHAnsi" w:cs="Arial"/>
          <w:spacing w:val="-2"/>
          <w:sz w:val="16"/>
          <w:szCs w:val="16"/>
        </w:rPr>
        <w:t>n</w:t>
      </w:r>
      <w:r w:rsidR="00531BEE" w:rsidRPr="00AA7ED2">
        <w:rPr>
          <w:rFonts w:asciiTheme="minorHAnsi" w:eastAsia="Arial" w:hAnsiTheme="minorHAnsi" w:cs="Arial"/>
          <w:sz w:val="16"/>
          <w:szCs w:val="16"/>
        </w:rPr>
        <w:t xml:space="preserve">g </w:t>
      </w:r>
      <w:r w:rsidR="00531BEE" w:rsidRPr="00AA7ED2">
        <w:rPr>
          <w:rFonts w:asciiTheme="minorHAnsi" w:eastAsia="Arial" w:hAnsiTheme="minorHAnsi" w:cs="Arial"/>
          <w:spacing w:val="5"/>
          <w:sz w:val="16"/>
          <w:szCs w:val="16"/>
        </w:rPr>
        <w:t xml:space="preserve"> </w:t>
      </w:r>
      <w:r w:rsidR="00531BEE" w:rsidRPr="00AA7ED2">
        <w:rPr>
          <w:rFonts w:asciiTheme="minorHAnsi" w:eastAsia="Arial" w:hAnsiTheme="minorHAnsi" w:cs="Arial"/>
          <w:spacing w:val="-1"/>
          <w:w w:val="115"/>
          <w:sz w:val="16"/>
          <w:szCs w:val="16"/>
        </w:rPr>
        <w:t>c</w:t>
      </w:r>
      <w:r w:rsidR="00531BEE" w:rsidRPr="00AA7ED2">
        <w:rPr>
          <w:rFonts w:asciiTheme="minorHAnsi" w:eastAsia="Arial" w:hAnsiTheme="minorHAnsi" w:cs="Arial"/>
          <w:spacing w:val="-1"/>
          <w:w w:val="103"/>
          <w:sz w:val="16"/>
          <w:szCs w:val="16"/>
        </w:rPr>
        <w:t>a</w:t>
      </w:r>
      <w:r w:rsidR="00531BEE" w:rsidRPr="00AA7ED2">
        <w:rPr>
          <w:rFonts w:asciiTheme="minorHAnsi" w:eastAsia="Arial" w:hAnsiTheme="minorHAnsi" w:cs="Arial"/>
          <w:w w:val="117"/>
          <w:sz w:val="16"/>
          <w:szCs w:val="16"/>
        </w:rPr>
        <w:t>r</w:t>
      </w:r>
      <w:r w:rsidR="00531BEE" w:rsidRPr="00AA7ED2">
        <w:rPr>
          <w:rFonts w:asciiTheme="minorHAnsi" w:eastAsia="Arial" w:hAnsiTheme="minorHAnsi" w:cs="Arial"/>
          <w:w w:val="103"/>
          <w:sz w:val="16"/>
          <w:szCs w:val="16"/>
        </w:rPr>
        <w:t>e</w:t>
      </w:r>
      <w:proofErr w:type="gramEnd"/>
      <w:r w:rsidR="00531BEE" w:rsidRPr="00AA7ED2">
        <w:rPr>
          <w:rFonts w:asciiTheme="minorHAnsi" w:eastAsia="Arial" w:hAnsiTheme="minorHAnsi" w:cs="Arial"/>
          <w:w w:val="103"/>
          <w:sz w:val="16"/>
          <w:szCs w:val="16"/>
        </w:rPr>
        <w:t xml:space="preserve"> </w:t>
      </w:r>
      <w:r w:rsidR="00531BEE" w:rsidRPr="00AA7ED2">
        <w:rPr>
          <w:rFonts w:asciiTheme="minorHAnsi" w:eastAsia="Arial" w:hAnsiTheme="minorHAnsi" w:cs="Arial"/>
          <w:spacing w:val="-1"/>
          <w:w w:val="116"/>
          <w:sz w:val="16"/>
          <w:szCs w:val="16"/>
        </w:rPr>
        <w:t>i</w:t>
      </w:r>
      <w:r w:rsidR="00531BEE" w:rsidRPr="00AA7ED2">
        <w:rPr>
          <w:rFonts w:asciiTheme="minorHAnsi" w:eastAsia="Arial" w:hAnsiTheme="minorHAnsi" w:cs="Arial"/>
          <w:spacing w:val="1"/>
          <w:w w:val="107"/>
          <w:sz w:val="16"/>
          <w:szCs w:val="16"/>
        </w:rPr>
        <w:t>n</w:t>
      </w:r>
      <w:r w:rsidR="00531BEE" w:rsidRPr="00AA7ED2">
        <w:rPr>
          <w:rFonts w:asciiTheme="minorHAnsi" w:eastAsia="Arial" w:hAnsiTheme="minorHAnsi" w:cs="Arial"/>
          <w:w w:val="107"/>
          <w:sz w:val="16"/>
          <w:szCs w:val="16"/>
        </w:rPr>
        <w:t>s</w:t>
      </w:r>
      <w:r w:rsidR="00531BEE" w:rsidRPr="00AA7ED2">
        <w:rPr>
          <w:rFonts w:asciiTheme="minorHAnsi" w:eastAsia="Arial" w:hAnsiTheme="minorHAnsi" w:cs="Arial"/>
          <w:spacing w:val="1"/>
          <w:w w:val="107"/>
          <w:sz w:val="16"/>
          <w:szCs w:val="16"/>
        </w:rPr>
        <w:t>u</w:t>
      </w:r>
      <w:r w:rsidR="00531BEE" w:rsidRPr="00AA7ED2">
        <w:rPr>
          <w:rFonts w:asciiTheme="minorHAnsi" w:eastAsia="Arial" w:hAnsiTheme="minorHAnsi" w:cs="Arial"/>
          <w:w w:val="117"/>
          <w:sz w:val="16"/>
          <w:szCs w:val="16"/>
        </w:rPr>
        <w:t>r</w:t>
      </w:r>
      <w:r w:rsidR="00531BEE" w:rsidRPr="00AA7ED2">
        <w:rPr>
          <w:rFonts w:asciiTheme="minorHAnsi" w:eastAsia="Arial" w:hAnsiTheme="minorHAnsi" w:cs="Arial"/>
          <w:spacing w:val="-1"/>
          <w:w w:val="103"/>
          <w:sz w:val="16"/>
          <w:szCs w:val="16"/>
        </w:rPr>
        <w:t>a</w:t>
      </w:r>
      <w:r w:rsidR="00531BEE" w:rsidRPr="00AA7ED2">
        <w:rPr>
          <w:rFonts w:asciiTheme="minorHAnsi" w:eastAsia="Arial" w:hAnsiTheme="minorHAnsi" w:cs="Arial"/>
          <w:spacing w:val="1"/>
          <w:w w:val="107"/>
          <w:sz w:val="16"/>
          <w:szCs w:val="16"/>
        </w:rPr>
        <w:t>n</w:t>
      </w:r>
      <w:r w:rsidR="00531BEE" w:rsidRPr="00AA7ED2">
        <w:rPr>
          <w:rFonts w:asciiTheme="minorHAnsi" w:eastAsia="Arial" w:hAnsiTheme="minorHAnsi" w:cs="Arial"/>
          <w:spacing w:val="-1"/>
          <w:w w:val="115"/>
          <w:sz w:val="16"/>
          <w:szCs w:val="16"/>
        </w:rPr>
        <w:t>c</w:t>
      </w:r>
      <w:r w:rsidR="00531BEE" w:rsidRPr="00AA7ED2">
        <w:rPr>
          <w:rFonts w:asciiTheme="minorHAnsi" w:eastAsia="Arial" w:hAnsiTheme="minorHAnsi" w:cs="Arial"/>
          <w:w w:val="103"/>
          <w:sz w:val="16"/>
          <w:szCs w:val="16"/>
        </w:rPr>
        <w:t>e</w:t>
      </w:r>
    </w:p>
    <w:p w:rsidR="002749EE" w:rsidRPr="00AA7ED2" w:rsidRDefault="006E3C5F">
      <w:pPr>
        <w:spacing w:line="160" w:lineRule="exact"/>
        <w:ind w:left="1128"/>
        <w:rPr>
          <w:rFonts w:asciiTheme="minorHAnsi" w:eastAsia="Arial" w:hAnsiTheme="minorHAnsi" w:cs="Arial"/>
        </w:rPr>
      </w:pPr>
      <w:r>
        <w:rPr>
          <w:rFonts w:asciiTheme="minorHAnsi" w:hAnsiTheme="minorHAnsi"/>
        </w:rPr>
        <w:pict>
          <v:group id="_x0000_s1097" style="position:absolute;left:0;text-align:left;margin-left:47pt;margin-top:-9.3pt;width:23.75pt;height:24.25pt;z-index:-251659776;mso-position-horizontal-relative:page" coordorigin="940,-186" coordsize="475,485">
            <v:shape id="_x0000_s1102" style="position:absolute;left:941;top:-183;width:473;height:480" coordorigin="941,-183" coordsize="473,480" path="m941,57r1,19l944,99r5,22l956,142r9,21l975,182r12,18l1001,217r15,16l1032,247r18,13l1069,271r20,9l1109,287r22,6l1153,296r23,1l1197,296r22,-3l1241,288r21,-7l1282,272r19,-11l1319,249r17,-14l1351,220r14,-17l1377,185r11,-19l1397,146r7,-21l1409,103r4,-23l1414,57r-1,-20l1410,14r-5,-22l1398,-29r-9,-20l1378,-68r-12,-19l1353,-103r-16,-16l1321,-133r-18,-13l1284,-156r-20,-10l1243,-173r-21,-5l1199,-182r-23,-1l1158,-182r-23,3l1114,-174r-21,7l1073,-158r-19,10l1036,-135r-17,14l1004,-106r-14,17l977,-71r-10,19l958,-32r-8,21l945,11r-3,23l941,57xe" fillcolor="#fcc539" stroked="f">
              <v:path arrowok="t"/>
            </v:shape>
            <v:shape id="_x0000_s1101" style="position:absolute;left:1373;top:-77;width:41;height:269" coordorigin="1373,-77" coordsize="41,269" path="m1385,170r-12,22l1385,172r12,-21l1404,129r5,-24l1414,81r,-48l1409,9r-5,-24l1397,-36r-12,-22l1373,-77r12,21l1394,-36r8,21l1406,9r5,24l1411,81r-5,24l1402,129r-8,22l1385,170xe" fillcolor="black" stroked="f">
              <v:path arrowok="t"/>
            </v:shape>
            <v:shape id="_x0000_s1100" style="position:absolute;left:941;top:-58;width:41;height:250" coordorigin="941,-58" coordsize="41,250" path="m941,81r5,24l950,129r8,22l970,172r12,20l970,170,960,151r-7,-22l948,105,943,81r,-48l948,9r5,-24l960,-36r10,-22l958,-36r-8,21l946,9r-5,24l941,81xe" fillcolor="black" stroked="f">
              <v:path arrowok="t"/>
            </v:shape>
            <v:shape id="_x0000_s1099" style="position:absolute;left:982;top:192;width:391;height:106" coordorigin="982,192" coordsize="391,106" path="m1202,297r22,-5l1248,288r22,-8l1291,268r19,-12l1327,244r17,-16l1361,211r12,-19l1358,208r-14,17l1327,242r-19,14l1289,266r-19,12l1248,285r-24,5l1200,295r-48,l1130,290r-24,-5l1085,278r-19,-12l1046,254r-19,-12l1010,225,996,208,982,192r12,19l1010,228r17,16l1044,256r19,12l1085,280r21,8l1130,292r22,5l1202,297xe" fillcolor="black" stroked="f">
              <v:path arrowok="t"/>
            </v:shape>
            <v:shape id="_x0000_s1098" style="position:absolute;left:982;top:-185;width:391;height:108" coordorigin="982,-185" coordsize="391,108" path="m996,-94r14,-17l1027,-128r19,-14l1066,-154r19,-10l1106,-171r24,-7l1152,-180r24,-3l1202,-180r22,2l1248,-171r22,7l1289,-154r19,12l1327,-128r17,17l1358,-94r15,17l1361,-96r-17,-17l1327,-130r-17,-12l1291,-154r-21,-12l1248,-173r-24,-7l1202,-183r-26,-2l1152,-183r-22,3l1106,-173r-21,7l1063,-154r-19,12l1027,-130r-17,17l994,-96r-12,19l996,-94xe" fillcolor="black" stroked="f">
              <v:path arrowok="t"/>
            </v:shape>
            <w10:wrap anchorx="page"/>
          </v:group>
        </w:pict>
      </w:r>
      <w:r w:rsidR="00531BEE" w:rsidRPr="00AA7ED2">
        <w:rPr>
          <w:rFonts w:asciiTheme="minorHAnsi" w:eastAsia="Arial" w:hAnsiTheme="minorHAnsi" w:cs="Arial"/>
          <w:position w:val="1"/>
        </w:rPr>
        <w:t>4</w:t>
      </w:r>
    </w:p>
    <w:p w:rsidR="002749EE" w:rsidRPr="00AA7ED2" w:rsidRDefault="002749EE">
      <w:pPr>
        <w:spacing w:before="6" w:line="120" w:lineRule="exact"/>
        <w:rPr>
          <w:rFonts w:asciiTheme="minorHAnsi" w:hAnsiTheme="minorHAnsi"/>
          <w:sz w:val="13"/>
          <w:szCs w:val="13"/>
        </w:rPr>
      </w:pPr>
    </w:p>
    <w:p w:rsidR="002749EE" w:rsidRPr="00AA7ED2" w:rsidRDefault="002749EE">
      <w:pPr>
        <w:spacing w:line="200" w:lineRule="exact"/>
        <w:rPr>
          <w:rFonts w:asciiTheme="minorHAnsi" w:hAnsiTheme="minorHAnsi"/>
        </w:rPr>
      </w:pPr>
    </w:p>
    <w:p w:rsidR="002749EE" w:rsidRPr="00AA7ED2" w:rsidRDefault="006E3C5F">
      <w:pPr>
        <w:spacing w:line="263" w:lineRule="auto"/>
        <w:ind w:left="4013" w:right="179" w:hanging="2"/>
        <w:jc w:val="center"/>
        <w:rPr>
          <w:rFonts w:asciiTheme="minorHAnsi" w:eastAsia="Arial" w:hAnsiTheme="minorHAnsi" w:cs="Arial"/>
          <w:sz w:val="16"/>
          <w:szCs w:val="16"/>
        </w:rPr>
      </w:pPr>
      <w:r>
        <w:rPr>
          <w:rFonts w:asciiTheme="minorHAnsi" w:hAnsiTheme="minorHAnsi"/>
        </w:rPr>
        <w:pict>
          <v:group id="_x0000_s1092" style="position:absolute;left:0;text-align:left;margin-left:180.4pt;margin-top:-5.5pt;width:79.45pt;height:30.85pt;z-index:-251663872;mso-position-horizontal-relative:page" coordorigin="3608,-110" coordsize="1589,617">
            <v:shape id="_x0000_s1096" style="position:absolute;left:3612;top:-107;width:1584;height:612" coordorigin="3612,-107" coordsize="1584,612" path="m3612,-6r,408l3612,407r24,62l3690,503r23,2l5093,505r67,-25l5194,425r2,-23l5196,-6r-24,-65l5116,-104r-23,-3l3713,-107r-64,24l3615,-28r-3,22xe" fillcolor="#c6d9f1" stroked="f">
              <v:path arrowok="t"/>
            </v:shape>
            <v:shape id="_x0000_s1095" style="position:absolute;left:5102;top:500;width:12;height:2" coordorigin="5102,500" coordsize="12,2" path="m5105,503r9,-3l5102,503r3,xe" fillcolor="black" stroked="f">
              <v:path arrowok="t"/>
            </v:shape>
            <v:shape id="_x0000_s1094" style="position:absolute;left:3610;top:-100;width:1586;height:605" coordorigin="3610,-100" coordsize="1586,605" path="m3612,-28r-2,12l3610,414r2,10l3614,433r5,10l3626,460r15,16l3691,503r12,2l5105,505r9,-2l5124,500r10,-2l5150,488r17,-12l5179,460r10,-17l5191,433r3,-9l5196,414r,-430l5194,-28r-5,-19l5179,-64r-12,-14l5150,-92r-16,-8l5131,-100r19,10l5165,-78r12,17l5186,-44r3,9l5191,-25r3,9l5194,412r-3,12l5186,440r-9,20l5165,474r-15,12l5131,496r3,l5124,498r-10,2l5105,503r-1402,l3694,500r-53,-26l3619,440r3,l3617,433r-3,-9l3612,412r,-428l3614,-25r3,-10l3622,-44r-3,l3629,-61r12,-17l3626,-64r-7,17l3614,-37r-2,9xe" fillcolor="black" stroked="f">
              <v:path arrowok="t"/>
            </v:shape>
            <v:shape id="_x0000_s1093" style="position:absolute;left:3641;top:-109;width:1493;height:31" coordorigin="3641,-109" coordsize="1493,31" path="m3655,-92r-14,14l3658,-90r16,-10l3684,-102r10,-2l3703,-107r1399,l5114,-104r-9,-3l5114,-104r10,2l5134,-100r-10,-4l5114,-107r-9,-2l3703,-109r-12,2l3682,-104r-10,4l3655,-92xe" fillcolor="black" stroked="f">
              <v:path arrowok="t"/>
            </v:shape>
            <w10:wrap anchorx="page"/>
          </v:group>
        </w:pict>
      </w:r>
      <w:r w:rsidR="00531BEE" w:rsidRPr="00AA7ED2">
        <w:rPr>
          <w:rFonts w:asciiTheme="minorHAnsi" w:eastAsia="Arial" w:hAnsiTheme="minorHAnsi" w:cs="Arial"/>
          <w:w w:val="110"/>
          <w:sz w:val="16"/>
          <w:szCs w:val="16"/>
        </w:rPr>
        <w:t>p</w:t>
      </w:r>
      <w:r w:rsidR="00531BEE" w:rsidRPr="00AA7ED2">
        <w:rPr>
          <w:rFonts w:asciiTheme="minorHAnsi" w:eastAsia="Arial" w:hAnsiTheme="minorHAnsi" w:cs="Arial"/>
          <w:spacing w:val="-1"/>
          <w:w w:val="103"/>
          <w:sz w:val="16"/>
          <w:szCs w:val="16"/>
        </w:rPr>
        <w:t>e</w:t>
      </w:r>
      <w:r w:rsidR="00531BEE" w:rsidRPr="00AA7ED2">
        <w:rPr>
          <w:rFonts w:asciiTheme="minorHAnsi" w:eastAsia="Arial" w:hAnsiTheme="minorHAnsi" w:cs="Arial"/>
          <w:spacing w:val="1"/>
          <w:w w:val="107"/>
          <w:sz w:val="16"/>
          <w:szCs w:val="16"/>
        </w:rPr>
        <w:t>n</w:t>
      </w:r>
      <w:r w:rsidR="00531BEE" w:rsidRPr="00AA7ED2">
        <w:rPr>
          <w:rFonts w:asciiTheme="minorHAnsi" w:eastAsia="Arial" w:hAnsiTheme="minorHAnsi" w:cs="Arial"/>
          <w:w w:val="107"/>
          <w:sz w:val="16"/>
          <w:szCs w:val="16"/>
        </w:rPr>
        <w:t>s</w:t>
      </w:r>
      <w:r w:rsidR="00531BEE" w:rsidRPr="00AA7ED2">
        <w:rPr>
          <w:rFonts w:asciiTheme="minorHAnsi" w:eastAsia="Arial" w:hAnsiTheme="minorHAnsi" w:cs="Arial"/>
          <w:spacing w:val="-1"/>
          <w:w w:val="116"/>
          <w:sz w:val="16"/>
          <w:szCs w:val="16"/>
        </w:rPr>
        <w:t>i</w:t>
      </w:r>
      <w:r w:rsidR="00531BEE" w:rsidRPr="00AA7ED2">
        <w:rPr>
          <w:rFonts w:asciiTheme="minorHAnsi" w:eastAsia="Arial" w:hAnsiTheme="minorHAnsi" w:cs="Arial"/>
          <w:w w:val="110"/>
          <w:sz w:val="16"/>
          <w:szCs w:val="16"/>
        </w:rPr>
        <w:t>o</w:t>
      </w:r>
      <w:r w:rsidR="00531BEE" w:rsidRPr="00AA7ED2">
        <w:rPr>
          <w:rFonts w:asciiTheme="minorHAnsi" w:eastAsia="Arial" w:hAnsiTheme="minorHAnsi" w:cs="Arial"/>
          <w:w w:val="107"/>
          <w:sz w:val="16"/>
          <w:szCs w:val="16"/>
        </w:rPr>
        <w:t xml:space="preserve">n </w:t>
      </w:r>
      <w:r w:rsidR="00531BEE" w:rsidRPr="00AA7ED2">
        <w:rPr>
          <w:rFonts w:asciiTheme="minorHAnsi" w:eastAsia="Arial" w:hAnsiTheme="minorHAnsi" w:cs="Arial"/>
          <w:spacing w:val="-1"/>
          <w:w w:val="116"/>
          <w:sz w:val="16"/>
          <w:szCs w:val="16"/>
        </w:rPr>
        <w:t>i</w:t>
      </w:r>
      <w:r w:rsidR="00531BEE" w:rsidRPr="00AA7ED2">
        <w:rPr>
          <w:rFonts w:asciiTheme="minorHAnsi" w:eastAsia="Arial" w:hAnsiTheme="minorHAnsi" w:cs="Arial"/>
          <w:spacing w:val="1"/>
          <w:w w:val="107"/>
          <w:sz w:val="16"/>
          <w:szCs w:val="16"/>
        </w:rPr>
        <w:t>n</w:t>
      </w:r>
      <w:r w:rsidR="00531BEE" w:rsidRPr="00AA7ED2">
        <w:rPr>
          <w:rFonts w:asciiTheme="minorHAnsi" w:eastAsia="Arial" w:hAnsiTheme="minorHAnsi" w:cs="Arial"/>
          <w:w w:val="107"/>
          <w:sz w:val="16"/>
          <w:szCs w:val="16"/>
        </w:rPr>
        <w:t>s</w:t>
      </w:r>
      <w:r w:rsidR="00531BEE" w:rsidRPr="00AA7ED2">
        <w:rPr>
          <w:rFonts w:asciiTheme="minorHAnsi" w:eastAsia="Arial" w:hAnsiTheme="minorHAnsi" w:cs="Arial"/>
          <w:spacing w:val="1"/>
          <w:w w:val="107"/>
          <w:sz w:val="16"/>
          <w:szCs w:val="16"/>
        </w:rPr>
        <w:t>u</w:t>
      </w:r>
      <w:r w:rsidR="00531BEE" w:rsidRPr="00AA7ED2">
        <w:rPr>
          <w:rFonts w:asciiTheme="minorHAnsi" w:eastAsia="Arial" w:hAnsiTheme="minorHAnsi" w:cs="Arial"/>
          <w:w w:val="117"/>
          <w:sz w:val="16"/>
          <w:szCs w:val="16"/>
        </w:rPr>
        <w:t>r</w:t>
      </w:r>
      <w:r w:rsidR="00531BEE" w:rsidRPr="00AA7ED2">
        <w:rPr>
          <w:rFonts w:asciiTheme="minorHAnsi" w:eastAsia="Arial" w:hAnsiTheme="minorHAnsi" w:cs="Arial"/>
          <w:spacing w:val="-1"/>
          <w:w w:val="103"/>
          <w:sz w:val="16"/>
          <w:szCs w:val="16"/>
        </w:rPr>
        <w:t>a</w:t>
      </w:r>
      <w:r w:rsidR="00531BEE" w:rsidRPr="00AA7ED2">
        <w:rPr>
          <w:rFonts w:asciiTheme="minorHAnsi" w:eastAsia="Arial" w:hAnsiTheme="minorHAnsi" w:cs="Arial"/>
          <w:spacing w:val="1"/>
          <w:w w:val="107"/>
          <w:sz w:val="16"/>
          <w:szCs w:val="16"/>
        </w:rPr>
        <w:t>n</w:t>
      </w:r>
      <w:r w:rsidR="00531BEE" w:rsidRPr="00AA7ED2">
        <w:rPr>
          <w:rFonts w:asciiTheme="minorHAnsi" w:eastAsia="Arial" w:hAnsiTheme="minorHAnsi" w:cs="Arial"/>
          <w:spacing w:val="-1"/>
          <w:w w:val="115"/>
          <w:sz w:val="16"/>
          <w:szCs w:val="16"/>
        </w:rPr>
        <w:t>c</w:t>
      </w:r>
      <w:r w:rsidR="00531BEE" w:rsidRPr="00AA7ED2">
        <w:rPr>
          <w:rFonts w:asciiTheme="minorHAnsi" w:eastAsia="Arial" w:hAnsiTheme="minorHAnsi" w:cs="Arial"/>
          <w:w w:val="103"/>
          <w:sz w:val="16"/>
          <w:szCs w:val="16"/>
        </w:rPr>
        <w:t>e</w:t>
      </w:r>
    </w:p>
    <w:p w:rsidR="002749EE" w:rsidRPr="00AA7ED2" w:rsidRDefault="002749EE">
      <w:pPr>
        <w:spacing w:before="4" w:line="100" w:lineRule="exact"/>
        <w:rPr>
          <w:rFonts w:asciiTheme="minorHAnsi" w:hAnsiTheme="minorHAnsi"/>
          <w:sz w:val="11"/>
          <w:szCs w:val="11"/>
        </w:rPr>
      </w:pPr>
    </w:p>
    <w:p w:rsidR="002749EE" w:rsidRPr="00AA7ED2" w:rsidRDefault="002749EE">
      <w:pPr>
        <w:spacing w:line="200" w:lineRule="exact"/>
        <w:rPr>
          <w:rFonts w:asciiTheme="minorHAnsi" w:hAnsiTheme="minorHAnsi"/>
        </w:rPr>
      </w:pPr>
    </w:p>
    <w:p w:rsidR="002749EE" w:rsidRPr="00AA7ED2" w:rsidRDefault="002749EE">
      <w:pPr>
        <w:spacing w:line="200" w:lineRule="exact"/>
        <w:rPr>
          <w:rFonts w:asciiTheme="minorHAnsi" w:hAnsiTheme="minorHAnsi"/>
        </w:rPr>
      </w:pPr>
    </w:p>
    <w:p w:rsidR="002749EE" w:rsidRPr="00AA7ED2" w:rsidRDefault="006E3C5F">
      <w:pPr>
        <w:spacing w:line="263" w:lineRule="auto"/>
        <w:ind w:left="3821" w:right="-14"/>
        <w:jc w:val="center"/>
        <w:rPr>
          <w:rFonts w:asciiTheme="minorHAnsi" w:eastAsia="Arial" w:hAnsiTheme="minorHAnsi" w:cs="Arial"/>
          <w:sz w:val="16"/>
          <w:szCs w:val="16"/>
        </w:rPr>
      </w:pPr>
      <w:r>
        <w:rPr>
          <w:rFonts w:asciiTheme="minorHAnsi" w:hAnsiTheme="minorHAnsi"/>
        </w:rPr>
        <w:pict>
          <v:group id="_x0000_s1087" style="position:absolute;left:0;text-align:left;margin-left:180.55pt;margin-top:-5.5pt;width:79.3pt;height:31.3pt;z-index:-251667968;mso-position-horizontal-relative:page" coordorigin="3611,-110" coordsize="1586,626">
            <v:shape id="_x0000_s1091" style="position:absolute;left:3612;top:-107;width:1584;height:622" coordorigin="3612,-107" coordsize="1584,622" path="m3612,-4r,416l3612,419r25,60l3692,512r23,3l5090,515r52,-13l5186,455r10,-43l5196,-4r-27,-68l5113,-104r-23,-3l3715,-107r-67,25l3614,-26r-2,22xe" fillcolor="#c6d9f1" stroked="f">
              <v:path arrowok="t"/>
            </v:shape>
            <v:shape id="_x0000_s1090" style="position:absolute;left:3629;top:-109;width:1567;height:617" coordorigin="3629,-109" coordsize="1567,617" path="m5150,498r15,-12l5179,472r10,-20l5191,443r3,-10l5196,424r,-437l5194,-25r-3,-10l5189,-44r-10,-17l5165,-78r-15,-12l5131,-100r-9,-4l5112,-107r-10,l5090,-109r-1375,l3703,-107r-9,l3684,-104r-10,4l3655,-90r-14,12l3629,-61r14,-15l3658,-88r16,-9l3684,-102r10,-2l3703,-104r12,-3l5090,-107r12,3l5112,-104r10,2l5131,-97r17,9l5165,-76r12,15l5186,-44r3,9l5191,-25r3,12l5194,424r,-3l5191,433r-2,10l5186,452r-9,17l5165,484r-17,14l5131,508r19,-10xe" fillcolor="black" stroked="f">
              <v:path arrowok="t"/>
            </v:shape>
            <v:shape id="_x0000_s1089" style="position:absolute;left:3612;top:424;width:2;height:19" coordorigin="3612,424" coordsize="2,19" path="m3614,443r-2,-19l3612,433r2,10xe" fillcolor="black" stroked="f">
              <v:path arrowok="t"/>
            </v:shape>
            <v:shape id="_x0000_s1088" style="position:absolute;left:3619;top:452;width:55;height:55" coordorigin="3619,452" coordsize="55,55" path="m3619,452r10,20l3641,486r14,12l3674,508r-16,-10l3643,484r-14,-15l3619,452xe" fillcolor="black" stroked="f">
              <v:path arrowok="t"/>
            </v:shape>
            <w10:wrap anchorx="page"/>
          </v:group>
        </w:pict>
      </w:r>
      <w:r w:rsidR="00531BEE" w:rsidRPr="00AA7ED2">
        <w:rPr>
          <w:rFonts w:asciiTheme="minorHAnsi" w:eastAsia="Arial" w:hAnsiTheme="minorHAnsi" w:cs="Arial"/>
          <w:spacing w:val="1"/>
          <w:w w:val="107"/>
          <w:sz w:val="16"/>
          <w:szCs w:val="16"/>
        </w:rPr>
        <w:t>un</w:t>
      </w:r>
      <w:r w:rsidR="00531BEE" w:rsidRPr="00AA7ED2">
        <w:rPr>
          <w:rFonts w:asciiTheme="minorHAnsi" w:eastAsia="Arial" w:hAnsiTheme="minorHAnsi" w:cs="Arial"/>
          <w:spacing w:val="-1"/>
          <w:w w:val="103"/>
          <w:sz w:val="16"/>
          <w:szCs w:val="16"/>
        </w:rPr>
        <w:t>e</w:t>
      </w:r>
      <w:r w:rsidR="00531BEE" w:rsidRPr="00AA7ED2">
        <w:rPr>
          <w:rFonts w:asciiTheme="minorHAnsi" w:eastAsia="Arial" w:hAnsiTheme="minorHAnsi" w:cs="Arial"/>
          <w:spacing w:val="-2"/>
          <w:w w:val="109"/>
          <w:sz w:val="16"/>
          <w:szCs w:val="16"/>
        </w:rPr>
        <w:t>m</w:t>
      </w:r>
      <w:r w:rsidR="00531BEE" w:rsidRPr="00AA7ED2">
        <w:rPr>
          <w:rFonts w:asciiTheme="minorHAnsi" w:eastAsia="Arial" w:hAnsiTheme="minorHAnsi" w:cs="Arial"/>
          <w:w w:val="110"/>
          <w:sz w:val="16"/>
          <w:szCs w:val="16"/>
        </w:rPr>
        <w:t>p</w:t>
      </w:r>
      <w:r w:rsidR="00531BEE" w:rsidRPr="00AA7ED2">
        <w:rPr>
          <w:rFonts w:asciiTheme="minorHAnsi" w:eastAsia="Arial" w:hAnsiTheme="minorHAnsi" w:cs="Arial"/>
          <w:spacing w:val="-1"/>
          <w:w w:val="116"/>
          <w:sz w:val="16"/>
          <w:szCs w:val="16"/>
        </w:rPr>
        <w:t>l</w:t>
      </w:r>
      <w:r w:rsidR="00531BEE" w:rsidRPr="00AA7ED2">
        <w:rPr>
          <w:rFonts w:asciiTheme="minorHAnsi" w:eastAsia="Arial" w:hAnsiTheme="minorHAnsi" w:cs="Arial"/>
          <w:w w:val="110"/>
          <w:sz w:val="16"/>
          <w:szCs w:val="16"/>
        </w:rPr>
        <w:t>o</w:t>
      </w:r>
      <w:r w:rsidR="00531BEE" w:rsidRPr="00AA7ED2">
        <w:rPr>
          <w:rFonts w:asciiTheme="minorHAnsi" w:eastAsia="Arial" w:hAnsiTheme="minorHAnsi" w:cs="Arial"/>
          <w:spacing w:val="-2"/>
          <w:w w:val="104"/>
          <w:sz w:val="16"/>
          <w:szCs w:val="16"/>
        </w:rPr>
        <w:t>y</w:t>
      </w:r>
      <w:r w:rsidR="00531BEE" w:rsidRPr="00AA7ED2">
        <w:rPr>
          <w:rFonts w:asciiTheme="minorHAnsi" w:eastAsia="Arial" w:hAnsiTheme="minorHAnsi" w:cs="Arial"/>
          <w:spacing w:val="1"/>
          <w:w w:val="109"/>
          <w:sz w:val="16"/>
          <w:szCs w:val="16"/>
        </w:rPr>
        <w:t>m</w:t>
      </w:r>
      <w:r w:rsidR="00531BEE" w:rsidRPr="00AA7ED2">
        <w:rPr>
          <w:rFonts w:asciiTheme="minorHAnsi" w:eastAsia="Arial" w:hAnsiTheme="minorHAnsi" w:cs="Arial"/>
          <w:spacing w:val="-1"/>
          <w:w w:val="103"/>
          <w:sz w:val="16"/>
          <w:szCs w:val="16"/>
        </w:rPr>
        <w:t>e</w:t>
      </w:r>
      <w:r w:rsidR="00531BEE" w:rsidRPr="00AA7ED2">
        <w:rPr>
          <w:rFonts w:asciiTheme="minorHAnsi" w:eastAsia="Arial" w:hAnsiTheme="minorHAnsi" w:cs="Arial"/>
          <w:spacing w:val="1"/>
          <w:w w:val="107"/>
          <w:sz w:val="16"/>
          <w:szCs w:val="16"/>
        </w:rPr>
        <w:t>n</w:t>
      </w:r>
      <w:r w:rsidR="00531BEE" w:rsidRPr="00AA7ED2">
        <w:rPr>
          <w:rFonts w:asciiTheme="minorHAnsi" w:eastAsia="Arial" w:hAnsiTheme="minorHAnsi" w:cs="Arial"/>
          <w:w w:val="127"/>
          <w:sz w:val="16"/>
          <w:szCs w:val="16"/>
        </w:rPr>
        <w:t xml:space="preserve">t </w:t>
      </w:r>
      <w:r w:rsidR="00531BEE" w:rsidRPr="00AA7ED2">
        <w:rPr>
          <w:rFonts w:asciiTheme="minorHAnsi" w:eastAsia="Arial" w:hAnsiTheme="minorHAnsi" w:cs="Arial"/>
          <w:spacing w:val="-1"/>
          <w:w w:val="116"/>
          <w:sz w:val="16"/>
          <w:szCs w:val="16"/>
        </w:rPr>
        <w:t>i</w:t>
      </w:r>
      <w:r w:rsidR="00531BEE" w:rsidRPr="00AA7ED2">
        <w:rPr>
          <w:rFonts w:asciiTheme="minorHAnsi" w:eastAsia="Arial" w:hAnsiTheme="minorHAnsi" w:cs="Arial"/>
          <w:spacing w:val="1"/>
          <w:w w:val="107"/>
          <w:sz w:val="16"/>
          <w:szCs w:val="16"/>
        </w:rPr>
        <w:t>n</w:t>
      </w:r>
      <w:r w:rsidR="00531BEE" w:rsidRPr="00AA7ED2">
        <w:rPr>
          <w:rFonts w:asciiTheme="minorHAnsi" w:eastAsia="Arial" w:hAnsiTheme="minorHAnsi" w:cs="Arial"/>
          <w:w w:val="107"/>
          <w:sz w:val="16"/>
          <w:szCs w:val="16"/>
        </w:rPr>
        <w:t>s</w:t>
      </w:r>
      <w:r w:rsidR="00531BEE" w:rsidRPr="00AA7ED2">
        <w:rPr>
          <w:rFonts w:asciiTheme="minorHAnsi" w:eastAsia="Arial" w:hAnsiTheme="minorHAnsi" w:cs="Arial"/>
          <w:spacing w:val="1"/>
          <w:w w:val="107"/>
          <w:sz w:val="16"/>
          <w:szCs w:val="16"/>
        </w:rPr>
        <w:t>u</w:t>
      </w:r>
      <w:r w:rsidR="00531BEE" w:rsidRPr="00AA7ED2">
        <w:rPr>
          <w:rFonts w:asciiTheme="minorHAnsi" w:eastAsia="Arial" w:hAnsiTheme="minorHAnsi" w:cs="Arial"/>
          <w:w w:val="117"/>
          <w:sz w:val="16"/>
          <w:szCs w:val="16"/>
        </w:rPr>
        <w:t>r</w:t>
      </w:r>
      <w:r w:rsidR="00531BEE" w:rsidRPr="00AA7ED2">
        <w:rPr>
          <w:rFonts w:asciiTheme="minorHAnsi" w:eastAsia="Arial" w:hAnsiTheme="minorHAnsi" w:cs="Arial"/>
          <w:spacing w:val="-1"/>
          <w:w w:val="103"/>
          <w:sz w:val="16"/>
          <w:szCs w:val="16"/>
        </w:rPr>
        <w:t>a</w:t>
      </w:r>
      <w:r w:rsidR="00531BEE" w:rsidRPr="00AA7ED2">
        <w:rPr>
          <w:rFonts w:asciiTheme="minorHAnsi" w:eastAsia="Arial" w:hAnsiTheme="minorHAnsi" w:cs="Arial"/>
          <w:spacing w:val="1"/>
          <w:w w:val="107"/>
          <w:sz w:val="16"/>
          <w:szCs w:val="16"/>
        </w:rPr>
        <w:t>n</w:t>
      </w:r>
      <w:r w:rsidR="00531BEE" w:rsidRPr="00AA7ED2">
        <w:rPr>
          <w:rFonts w:asciiTheme="minorHAnsi" w:eastAsia="Arial" w:hAnsiTheme="minorHAnsi" w:cs="Arial"/>
          <w:spacing w:val="-1"/>
          <w:w w:val="115"/>
          <w:sz w:val="16"/>
          <w:szCs w:val="16"/>
        </w:rPr>
        <w:t>c</w:t>
      </w:r>
      <w:r w:rsidR="00531BEE" w:rsidRPr="00AA7ED2">
        <w:rPr>
          <w:rFonts w:asciiTheme="minorHAnsi" w:eastAsia="Arial" w:hAnsiTheme="minorHAnsi" w:cs="Arial"/>
          <w:w w:val="103"/>
          <w:sz w:val="16"/>
          <w:szCs w:val="16"/>
        </w:rPr>
        <w:t>e</w:t>
      </w:r>
    </w:p>
    <w:p w:rsidR="002749EE" w:rsidRPr="00AA7ED2" w:rsidRDefault="00531BEE">
      <w:pPr>
        <w:spacing w:before="24"/>
        <w:rPr>
          <w:rFonts w:asciiTheme="minorHAnsi" w:eastAsia="Palatino Linotype" w:hAnsiTheme="minorHAnsi" w:cs="Palatino Linotype"/>
          <w:sz w:val="15"/>
          <w:szCs w:val="15"/>
        </w:rPr>
      </w:pPr>
      <w:r w:rsidRPr="00AA7ED2">
        <w:rPr>
          <w:rFonts w:asciiTheme="minorHAnsi" w:hAnsiTheme="minorHAnsi"/>
        </w:rPr>
        <w:br w:type="column"/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:</w:t>
      </w:r>
      <w:r w:rsidRPr="00AA7ED2">
        <w:rPr>
          <w:rFonts w:asciiTheme="minorHAnsi" w:eastAsia="Palatino Linotype" w:hAnsiTheme="minorHAnsi" w:cs="Palatino Linotype"/>
          <w:spacing w:val="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114"/>
          <w:sz w:val="15"/>
          <w:szCs w:val="15"/>
        </w:rPr>
        <w:t>1</w:t>
      </w:r>
      <w:r w:rsidRPr="00AA7ED2">
        <w:rPr>
          <w:rFonts w:asciiTheme="minorHAnsi" w:eastAsia="Palatino Linotype" w:hAnsiTheme="minorHAnsi" w:cs="Palatino Linotype"/>
          <w:spacing w:val="-2"/>
          <w:w w:val="114"/>
          <w:sz w:val="15"/>
          <w:szCs w:val="15"/>
        </w:rPr>
        <w:t>4</w:t>
      </w:r>
      <w:r w:rsidRPr="00AA7ED2">
        <w:rPr>
          <w:rFonts w:asciiTheme="minorHAnsi" w:eastAsia="Palatino Linotype" w:hAnsiTheme="minorHAnsi" w:cs="Palatino Linotype"/>
          <w:spacing w:val="1"/>
          <w:w w:val="114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w w:val="114"/>
          <w:sz w:val="15"/>
          <w:szCs w:val="15"/>
        </w:rPr>
        <w:t xml:space="preserve">6%                   </w:t>
      </w:r>
      <w:r w:rsidRPr="00AA7ED2">
        <w:rPr>
          <w:rFonts w:asciiTheme="minorHAnsi" w:eastAsia="Palatino Linotype" w:hAnsiTheme="minorHAnsi" w:cs="Palatino Linotype"/>
          <w:spacing w:val="30"/>
          <w:w w:val="11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R:</w:t>
      </w:r>
      <w:r w:rsidRPr="00AA7ED2">
        <w:rPr>
          <w:rFonts w:asciiTheme="minorHAnsi" w:eastAsia="Palatino Linotype" w:hAnsiTheme="minorHAnsi" w:cs="Palatino Linotype"/>
          <w:spacing w:val="1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7</w:t>
      </w:r>
      <w:r w:rsidRPr="00AA7ED2">
        <w:rPr>
          <w:rFonts w:asciiTheme="minorHAnsi" w:eastAsia="Palatino Linotype" w:hAnsiTheme="minorHAnsi" w:cs="Palatino Linotype"/>
          <w:spacing w:val="1"/>
          <w:w w:val="112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3</w:t>
      </w:r>
      <w:r w:rsidRPr="00AA7ED2">
        <w:rPr>
          <w:rFonts w:asciiTheme="minorHAnsi" w:eastAsia="Palatino Linotype" w:hAnsiTheme="minorHAnsi" w:cs="Palatino Linotype"/>
          <w:w w:val="120"/>
          <w:sz w:val="15"/>
          <w:szCs w:val="15"/>
        </w:rPr>
        <w:t>%</w:t>
      </w:r>
      <w:r w:rsidRPr="00AA7ED2">
        <w:rPr>
          <w:rFonts w:asciiTheme="minorHAnsi" w:eastAsia="Palatino Linotype" w:hAnsiTheme="minorHAnsi" w:cs="Palatino Linotype"/>
          <w:spacing w:val="-1"/>
          <w:w w:val="78"/>
          <w:sz w:val="15"/>
          <w:szCs w:val="15"/>
        </w:rPr>
        <w:t>(</w:t>
      </w:r>
      <w:r w:rsidRPr="00AA7ED2">
        <w:rPr>
          <w:rFonts w:asciiTheme="minorHAnsi" w:eastAsia="Palatino Linotype" w:hAnsiTheme="minorHAnsi" w:cs="Palatino Linotype"/>
          <w:w w:val="120"/>
          <w:sz w:val="15"/>
          <w:szCs w:val="15"/>
        </w:rPr>
        <w:t>+</w:t>
      </w:r>
      <w:r w:rsidRPr="00AA7ED2">
        <w:rPr>
          <w:rFonts w:asciiTheme="minorHAnsi" w:eastAsia="Palatino Linotype" w:hAnsiTheme="minorHAnsi" w:cs="Palatino Linotype"/>
          <w:spacing w:val="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1</w:t>
      </w:r>
      <w:r w:rsidRPr="00AA7ED2">
        <w:rPr>
          <w:rFonts w:asciiTheme="minorHAnsi" w:eastAsia="Palatino Linotype" w:hAnsiTheme="minorHAnsi" w:cs="Palatino Linotype"/>
          <w:spacing w:val="1"/>
          <w:w w:val="112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1</w:t>
      </w:r>
      <w:r w:rsidRPr="00AA7ED2">
        <w:rPr>
          <w:rFonts w:asciiTheme="minorHAnsi" w:eastAsia="Palatino Linotype" w:hAnsiTheme="minorHAnsi" w:cs="Palatino Linotype"/>
          <w:w w:val="120"/>
          <w:sz w:val="15"/>
          <w:szCs w:val="15"/>
        </w:rPr>
        <w:t>%</w:t>
      </w:r>
      <w:r w:rsidRPr="00AA7ED2">
        <w:rPr>
          <w:rFonts w:asciiTheme="minorHAnsi" w:eastAsia="Palatino Linotype" w:hAnsiTheme="minorHAnsi" w:cs="Palatino Linotype"/>
          <w:spacing w:val="-1"/>
          <w:w w:val="78"/>
          <w:sz w:val="15"/>
          <w:szCs w:val="15"/>
        </w:rPr>
        <w:t>)</w:t>
      </w:r>
      <w:r w:rsidRPr="00AA7ED2">
        <w:rPr>
          <w:rFonts w:asciiTheme="minorHAnsi" w:eastAsia="Palatino Linotype" w:hAnsiTheme="minorHAnsi" w:cs="Palatino Linotype"/>
          <w:w w:val="112"/>
          <w:position w:val="5"/>
          <w:sz w:val="9"/>
          <w:szCs w:val="9"/>
        </w:rPr>
        <w:t>2</w:t>
      </w:r>
      <w:r w:rsidRPr="00AA7ED2">
        <w:rPr>
          <w:rFonts w:asciiTheme="minorHAnsi" w:eastAsia="Palatino Linotype" w:hAnsiTheme="minorHAnsi" w:cs="Palatino Linotype"/>
          <w:position w:val="5"/>
          <w:sz w:val="9"/>
          <w:szCs w:val="9"/>
        </w:rPr>
        <w:t xml:space="preserve">      </w:t>
      </w:r>
      <w:r w:rsidRPr="00AA7ED2">
        <w:rPr>
          <w:rFonts w:asciiTheme="minorHAnsi" w:eastAsia="Palatino Linotype" w:hAnsiTheme="minorHAnsi" w:cs="Palatino Linotype"/>
          <w:spacing w:val="3"/>
          <w:position w:val="5"/>
          <w:sz w:val="9"/>
          <w:szCs w:val="9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EE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:</w:t>
      </w:r>
      <w:r w:rsidRPr="00AA7ED2">
        <w:rPr>
          <w:rFonts w:asciiTheme="minorHAnsi" w:eastAsia="Palatino Linotype" w:hAnsiTheme="minorHAnsi" w:cs="Palatino Linotype"/>
          <w:spacing w:val="1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7</w:t>
      </w:r>
      <w:r w:rsidRPr="00AA7ED2">
        <w:rPr>
          <w:rFonts w:asciiTheme="minorHAnsi" w:eastAsia="Palatino Linotype" w:hAnsiTheme="minorHAnsi" w:cs="Palatino Linotype"/>
          <w:spacing w:val="1"/>
          <w:w w:val="112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3</w:t>
      </w:r>
      <w:r w:rsidRPr="00AA7ED2">
        <w:rPr>
          <w:rFonts w:asciiTheme="minorHAnsi" w:eastAsia="Palatino Linotype" w:hAnsiTheme="minorHAnsi" w:cs="Palatino Linotype"/>
          <w:w w:val="120"/>
          <w:sz w:val="15"/>
          <w:szCs w:val="15"/>
        </w:rPr>
        <w:t>%</w:t>
      </w:r>
    </w:p>
    <w:p w:rsidR="002749EE" w:rsidRPr="00AA7ED2" w:rsidRDefault="00531BEE">
      <w:pPr>
        <w:spacing w:line="180" w:lineRule="exact"/>
        <w:ind w:left="3125"/>
        <w:rPr>
          <w:rFonts w:asciiTheme="minorHAnsi" w:eastAsia="Palatino Linotype" w:hAnsiTheme="minorHAnsi" w:cs="Palatino Linotype"/>
          <w:sz w:val="8"/>
          <w:szCs w:val="8"/>
        </w:rPr>
      </w:pP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+</w:t>
      </w:r>
      <w:r w:rsidRPr="00AA7ED2">
        <w:rPr>
          <w:rFonts w:asciiTheme="minorHAnsi" w:eastAsia="Palatino Linotype" w:hAnsiTheme="minorHAnsi" w:cs="Palatino Linotype"/>
          <w:spacing w:val="21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106"/>
          <w:position w:val="1"/>
          <w:sz w:val="14"/>
          <w:szCs w:val="14"/>
        </w:rPr>
        <w:t>a</w:t>
      </w:r>
      <w:r w:rsidRPr="00AA7ED2">
        <w:rPr>
          <w:rFonts w:asciiTheme="minorHAnsi" w:eastAsia="Palatino Linotype" w:hAnsiTheme="minorHAnsi" w:cs="Palatino Linotype"/>
          <w:spacing w:val="-1"/>
          <w:w w:val="96"/>
          <w:position w:val="1"/>
          <w:sz w:val="14"/>
          <w:szCs w:val="14"/>
        </w:rPr>
        <w:t>dd</w:t>
      </w:r>
      <w:r w:rsidRPr="00AA7ED2">
        <w:rPr>
          <w:rFonts w:asciiTheme="minorHAnsi" w:eastAsia="Palatino Linotype" w:hAnsiTheme="minorHAnsi" w:cs="Palatino Linotype"/>
          <w:w w:val="75"/>
          <w:position w:val="1"/>
          <w:sz w:val="14"/>
          <w:szCs w:val="14"/>
        </w:rPr>
        <w:t>i</w:t>
      </w:r>
      <w:r w:rsidRPr="00AA7ED2">
        <w:rPr>
          <w:rFonts w:asciiTheme="minorHAnsi" w:eastAsia="Palatino Linotype" w:hAnsiTheme="minorHAnsi" w:cs="Palatino Linotype"/>
          <w:spacing w:val="-1"/>
          <w:w w:val="96"/>
          <w:position w:val="1"/>
          <w:sz w:val="14"/>
          <w:szCs w:val="14"/>
        </w:rPr>
        <w:t>t</w:t>
      </w:r>
      <w:r w:rsidRPr="00AA7ED2">
        <w:rPr>
          <w:rFonts w:asciiTheme="minorHAnsi" w:eastAsia="Palatino Linotype" w:hAnsiTheme="minorHAnsi" w:cs="Palatino Linotype"/>
          <w:w w:val="75"/>
          <w:position w:val="1"/>
          <w:sz w:val="14"/>
          <w:szCs w:val="14"/>
        </w:rPr>
        <w:t>i</w:t>
      </w:r>
      <w:r w:rsidRPr="00AA7ED2">
        <w:rPr>
          <w:rFonts w:asciiTheme="minorHAnsi" w:eastAsia="Palatino Linotype" w:hAnsiTheme="minorHAnsi" w:cs="Palatino Linotype"/>
          <w:spacing w:val="2"/>
          <w:w w:val="104"/>
          <w:position w:val="1"/>
          <w:sz w:val="14"/>
          <w:szCs w:val="14"/>
        </w:rPr>
        <w:t>o</w:t>
      </w:r>
      <w:r w:rsidRPr="00AA7ED2">
        <w:rPr>
          <w:rFonts w:asciiTheme="minorHAnsi" w:eastAsia="Palatino Linotype" w:hAnsiTheme="minorHAnsi" w:cs="Palatino Linotype"/>
          <w:spacing w:val="-1"/>
          <w:w w:val="94"/>
          <w:position w:val="1"/>
          <w:sz w:val="14"/>
          <w:szCs w:val="14"/>
        </w:rPr>
        <w:t>n</w:t>
      </w:r>
      <w:r w:rsidRPr="00AA7ED2">
        <w:rPr>
          <w:rFonts w:asciiTheme="minorHAnsi" w:eastAsia="Palatino Linotype" w:hAnsiTheme="minorHAnsi" w:cs="Palatino Linotype"/>
          <w:w w:val="106"/>
          <w:position w:val="1"/>
          <w:sz w:val="14"/>
          <w:szCs w:val="14"/>
        </w:rPr>
        <w:t>a</w:t>
      </w:r>
      <w:r w:rsidRPr="00AA7ED2">
        <w:rPr>
          <w:rFonts w:asciiTheme="minorHAnsi" w:eastAsia="Palatino Linotype" w:hAnsiTheme="minorHAnsi" w:cs="Palatino Linotype"/>
          <w:w w:val="75"/>
          <w:position w:val="1"/>
          <w:sz w:val="14"/>
          <w:szCs w:val="14"/>
        </w:rPr>
        <w:t>l</w:t>
      </w:r>
      <w:r w:rsidRPr="00AA7ED2">
        <w:rPr>
          <w:rFonts w:asciiTheme="minorHAnsi" w:eastAsia="Palatino Linotype" w:hAnsiTheme="minorHAnsi" w:cs="Palatino Linotype"/>
          <w:spacing w:val="4"/>
          <w:position w:val="1"/>
          <w:sz w:val="14"/>
          <w:szCs w:val="14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2"/>
          <w:w w:val="120"/>
          <w:position w:val="1"/>
          <w:sz w:val="14"/>
          <w:szCs w:val="14"/>
        </w:rPr>
        <w:t>c</w:t>
      </w:r>
      <w:r w:rsidRPr="00AA7ED2">
        <w:rPr>
          <w:rFonts w:asciiTheme="minorHAnsi" w:eastAsia="Palatino Linotype" w:hAnsiTheme="minorHAnsi" w:cs="Palatino Linotype"/>
          <w:spacing w:val="-1"/>
          <w:w w:val="104"/>
          <w:position w:val="1"/>
          <w:sz w:val="14"/>
          <w:szCs w:val="14"/>
        </w:rPr>
        <w:t>o</w:t>
      </w:r>
      <w:r w:rsidRPr="00AA7ED2">
        <w:rPr>
          <w:rFonts w:asciiTheme="minorHAnsi" w:eastAsia="Palatino Linotype" w:hAnsiTheme="minorHAnsi" w:cs="Palatino Linotype"/>
          <w:spacing w:val="2"/>
          <w:w w:val="94"/>
          <w:position w:val="1"/>
          <w:sz w:val="14"/>
          <w:szCs w:val="14"/>
        </w:rPr>
        <w:t>n</w:t>
      </w:r>
      <w:r w:rsidRPr="00AA7ED2">
        <w:rPr>
          <w:rFonts w:asciiTheme="minorHAnsi" w:eastAsia="Palatino Linotype" w:hAnsiTheme="minorHAnsi" w:cs="Palatino Linotype"/>
          <w:spacing w:val="-1"/>
          <w:w w:val="96"/>
          <w:position w:val="1"/>
          <w:sz w:val="14"/>
          <w:szCs w:val="14"/>
        </w:rPr>
        <w:t>t</w:t>
      </w:r>
      <w:r w:rsidRPr="00AA7ED2">
        <w:rPr>
          <w:rFonts w:asciiTheme="minorHAnsi" w:eastAsia="Palatino Linotype" w:hAnsiTheme="minorHAnsi" w:cs="Palatino Linotype"/>
          <w:spacing w:val="-1"/>
          <w:w w:val="83"/>
          <w:position w:val="1"/>
          <w:sz w:val="14"/>
          <w:szCs w:val="14"/>
        </w:rPr>
        <w:t>r</w:t>
      </w:r>
      <w:r w:rsidRPr="00AA7ED2">
        <w:rPr>
          <w:rFonts w:asciiTheme="minorHAnsi" w:eastAsia="Palatino Linotype" w:hAnsiTheme="minorHAnsi" w:cs="Palatino Linotype"/>
          <w:spacing w:val="3"/>
          <w:w w:val="75"/>
          <w:position w:val="1"/>
          <w:sz w:val="14"/>
          <w:szCs w:val="14"/>
        </w:rPr>
        <w:t>i</w:t>
      </w:r>
      <w:r w:rsidRPr="00AA7ED2">
        <w:rPr>
          <w:rFonts w:asciiTheme="minorHAnsi" w:eastAsia="Palatino Linotype" w:hAnsiTheme="minorHAnsi" w:cs="Palatino Linotype"/>
          <w:spacing w:val="-1"/>
          <w:w w:val="106"/>
          <w:position w:val="1"/>
          <w:sz w:val="14"/>
          <w:szCs w:val="14"/>
        </w:rPr>
        <w:t>b</w:t>
      </w:r>
      <w:r w:rsidRPr="00AA7ED2">
        <w:rPr>
          <w:rFonts w:asciiTheme="minorHAnsi" w:eastAsia="Palatino Linotype" w:hAnsiTheme="minorHAnsi" w:cs="Palatino Linotype"/>
          <w:spacing w:val="-1"/>
          <w:w w:val="91"/>
          <w:position w:val="1"/>
          <w:sz w:val="14"/>
          <w:szCs w:val="14"/>
        </w:rPr>
        <w:t>u</w:t>
      </w:r>
      <w:r w:rsidRPr="00AA7ED2">
        <w:rPr>
          <w:rFonts w:asciiTheme="minorHAnsi" w:eastAsia="Palatino Linotype" w:hAnsiTheme="minorHAnsi" w:cs="Palatino Linotype"/>
          <w:spacing w:val="-1"/>
          <w:w w:val="96"/>
          <w:position w:val="1"/>
          <w:sz w:val="14"/>
          <w:szCs w:val="14"/>
        </w:rPr>
        <w:t>t</w:t>
      </w:r>
      <w:r w:rsidRPr="00AA7ED2">
        <w:rPr>
          <w:rFonts w:asciiTheme="minorHAnsi" w:eastAsia="Palatino Linotype" w:hAnsiTheme="minorHAnsi" w:cs="Palatino Linotype"/>
          <w:spacing w:val="3"/>
          <w:w w:val="75"/>
          <w:position w:val="1"/>
          <w:sz w:val="14"/>
          <w:szCs w:val="14"/>
        </w:rPr>
        <w:t>i</w:t>
      </w:r>
      <w:r w:rsidRPr="00AA7ED2">
        <w:rPr>
          <w:rFonts w:asciiTheme="minorHAnsi" w:eastAsia="Palatino Linotype" w:hAnsiTheme="minorHAnsi" w:cs="Palatino Linotype"/>
          <w:spacing w:val="-1"/>
          <w:w w:val="104"/>
          <w:position w:val="1"/>
          <w:sz w:val="14"/>
          <w:szCs w:val="14"/>
        </w:rPr>
        <w:t>o</w:t>
      </w:r>
      <w:r w:rsidRPr="00AA7ED2">
        <w:rPr>
          <w:rFonts w:asciiTheme="minorHAnsi" w:eastAsia="Palatino Linotype" w:hAnsiTheme="minorHAnsi" w:cs="Palatino Linotype"/>
          <w:w w:val="94"/>
          <w:position w:val="1"/>
          <w:sz w:val="14"/>
          <w:szCs w:val="14"/>
        </w:rPr>
        <w:t>n</w:t>
      </w:r>
      <w:r w:rsidRPr="00AA7ED2">
        <w:rPr>
          <w:rFonts w:asciiTheme="minorHAnsi" w:eastAsia="Palatino Linotype" w:hAnsiTheme="minorHAnsi" w:cs="Palatino Linotype"/>
          <w:spacing w:val="5"/>
          <w:position w:val="1"/>
          <w:sz w:val="14"/>
          <w:szCs w:val="14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83"/>
          <w:position w:val="1"/>
          <w:sz w:val="14"/>
          <w:szCs w:val="14"/>
        </w:rPr>
        <w:t>r</w:t>
      </w:r>
      <w:r w:rsidRPr="00AA7ED2">
        <w:rPr>
          <w:rFonts w:asciiTheme="minorHAnsi" w:eastAsia="Palatino Linotype" w:hAnsiTheme="minorHAnsi" w:cs="Palatino Linotype"/>
          <w:spacing w:val="2"/>
          <w:w w:val="106"/>
          <w:position w:val="1"/>
          <w:sz w:val="14"/>
          <w:szCs w:val="14"/>
        </w:rPr>
        <w:t>a</w:t>
      </w:r>
      <w:r w:rsidRPr="00AA7ED2">
        <w:rPr>
          <w:rFonts w:asciiTheme="minorHAnsi" w:eastAsia="Palatino Linotype" w:hAnsiTheme="minorHAnsi" w:cs="Palatino Linotype"/>
          <w:spacing w:val="-1"/>
          <w:w w:val="96"/>
          <w:position w:val="1"/>
          <w:sz w:val="14"/>
          <w:szCs w:val="14"/>
        </w:rPr>
        <w:t>t</w:t>
      </w:r>
      <w:r w:rsidRPr="00AA7ED2">
        <w:rPr>
          <w:rFonts w:asciiTheme="minorHAnsi" w:eastAsia="Palatino Linotype" w:hAnsiTheme="minorHAnsi" w:cs="Palatino Linotype"/>
          <w:w w:val="111"/>
          <w:position w:val="1"/>
          <w:sz w:val="14"/>
          <w:szCs w:val="14"/>
        </w:rPr>
        <w:t>e</w:t>
      </w:r>
      <w:r w:rsidRPr="00AA7ED2">
        <w:rPr>
          <w:rFonts w:asciiTheme="minorHAnsi" w:eastAsia="Palatino Linotype" w:hAnsiTheme="minorHAnsi" w:cs="Palatino Linotype"/>
          <w:spacing w:val="5"/>
          <w:position w:val="1"/>
          <w:sz w:val="14"/>
          <w:szCs w:val="14"/>
        </w:rPr>
        <w:t xml:space="preserve"> </w:t>
      </w:r>
      <w:r w:rsidRPr="00AA7ED2">
        <w:rPr>
          <w:rFonts w:asciiTheme="minorHAnsi" w:eastAsia="Palatino Linotype" w:hAnsiTheme="minorHAnsi" w:cs="Palatino Linotype"/>
          <w:w w:val="110"/>
          <w:position w:val="6"/>
          <w:sz w:val="8"/>
          <w:szCs w:val="8"/>
        </w:rPr>
        <w:t>3</w:t>
      </w:r>
    </w:p>
    <w:p w:rsidR="002749EE" w:rsidRPr="00AA7ED2" w:rsidRDefault="00531BEE">
      <w:pPr>
        <w:spacing w:line="140" w:lineRule="exact"/>
        <w:rPr>
          <w:rFonts w:asciiTheme="minorHAnsi" w:eastAsia="Palatino Linotype" w:hAnsiTheme="minorHAnsi" w:cs="Palatino Linotype"/>
          <w:sz w:val="12"/>
          <w:szCs w:val="12"/>
        </w:rPr>
      </w:pPr>
      <w:r w:rsidRPr="00AA7ED2">
        <w:rPr>
          <w:rFonts w:asciiTheme="minorHAnsi" w:eastAsia="Palatino Linotype" w:hAnsiTheme="minorHAnsi" w:cs="Palatino Linotype"/>
          <w:position w:val="1"/>
          <w:sz w:val="12"/>
          <w:szCs w:val="12"/>
        </w:rPr>
        <w:t>ca</w:t>
      </w:r>
      <w:r w:rsidRPr="00AA7ED2">
        <w:rPr>
          <w:rFonts w:asciiTheme="minorHAnsi" w:eastAsia="Palatino Linotype" w:hAnsiTheme="minorHAnsi" w:cs="Palatino Linotype"/>
          <w:spacing w:val="1"/>
          <w:position w:val="1"/>
          <w:sz w:val="12"/>
          <w:szCs w:val="12"/>
        </w:rPr>
        <w:t>pp</w:t>
      </w:r>
      <w:r w:rsidRPr="00AA7ED2">
        <w:rPr>
          <w:rFonts w:asciiTheme="minorHAnsi" w:eastAsia="Palatino Linotype" w:hAnsiTheme="minorHAnsi" w:cs="Palatino Linotype"/>
          <w:position w:val="1"/>
          <w:sz w:val="12"/>
          <w:szCs w:val="12"/>
        </w:rPr>
        <w:t>ed</w:t>
      </w:r>
      <w:r w:rsidRPr="00AA7ED2">
        <w:rPr>
          <w:rFonts w:asciiTheme="minorHAnsi" w:eastAsia="Palatino Linotype" w:hAnsiTheme="minorHAnsi" w:cs="Palatino Linotype"/>
          <w:spacing w:val="19"/>
          <w:position w:val="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position w:val="1"/>
          <w:sz w:val="12"/>
          <w:szCs w:val="12"/>
        </w:rPr>
        <w:t>at</w:t>
      </w:r>
      <w:r w:rsidRPr="00AA7ED2">
        <w:rPr>
          <w:rFonts w:asciiTheme="minorHAnsi" w:eastAsia="Palatino Linotype" w:hAnsiTheme="minorHAnsi" w:cs="Palatino Linotype"/>
          <w:spacing w:val="7"/>
          <w:position w:val="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110"/>
          <w:position w:val="1"/>
          <w:sz w:val="12"/>
          <w:szCs w:val="12"/>
        </w:rPr>
        <w:t>4</w:t>
      </w:r>
      <w:r w:rsidRPr="00AA7ED2">
        <w:rPr>
          <w:rFonts w:asciiTheme="minorHAnsi" w:eastAsia="Palatino Linotype" w:hAnsiTheme="minorHAnsi" w:cs="Palatino Linotype"/>
          <w:spacing w:val="-2"/>
          <w:w w:val="110"/>
          <w:position w:val="1"/>
          <w:sz w:val="12"/>
          <w:szCs w:val="12"/>
        </w:rPr>
        <w:t>.</w:t>
      </w:r>
      <w:r w:rsidRPr="00AA7ED2">
        <w:rPr>
          <w:rFonts w:asciiTheme="minorHAnsi" w:eastAsia="Palatino Linotype" w:hAnsiTheme="minorHAnsi" w:cs="Palatino Linotype"/>
          <w:spacing w:val="1"/>
          <w:w w:val="110"/>
          <w:position w:val="1"/>
          <w:sz w:val="12"/>
          <w:szCs w:val="12"/>
        </w:rPr>
        <w:t>237</w:t>
      </w:r>
      <w:r w:rsidRPr="00AA7ED2">
        <w:rPr>
          <w:rFonts w:asciiTheme="minorHAnsi" w:eastAsia="Palatino Linotype" w:hAnsiTheme="minorHAnsi" w:cs="Palatino Linotype"/>
          <w:w w:val="110"/>
          <w:position w:val="1"/>
          <w:sz w:val="12"/>
          <w:szCs w:val="12"/>
        </w:rPr>
        <w:t>,</w:t>
      </w:r>
      <w:r w:rsidRPr="00AA7ED2">
        <w:rPr>
          <w:rFonts w:asciiTheme="minorHAnsi" w:eastAsia="Palatino Linotype" w:hAnsiTheme="minorHAnsi" w:cs="Palatino Linotype"/>
          <w:spacing w:val="1"/>
          <w:w w:val="110"/>
          <w:position w:val="1"/>
          <w:sz w:val="12"/>
          <w:szCs w:val="12"/>
        </w:rPr>
        <w:t>5</w:t>
      </w:r>
      <w:r w:rsidRPr="00AA7ED2">
        <w:rPr>
          <w:rFonts w:asciiTheme="minorHAnsi" w:eastAsia="Palatino Linotype" w:hAnsiTheme="minorHAnsi" w:cs="Palatino Linotype"/>
          <w:w w:val="110"/>
          <w:position w:val="1"/>
          <w:sz w:val="12"/>
          <w:szCs w:val="12"/>
        </w:rPr>
        <w:t>0</w:t>
      </w:r>
      <w:r w:rsidRPr="00AA7ED2">
        <w:rPr>
          <w:rFonts w:asciiTheme="minorHAnsi" w:eastAsia="Palatino Linotype" w:hAnsiTheme="minorHAnsi" w:cs="Palatino Linotype"/>
          <w:spacing w:val="3"/>
          <w:w w:val="110"/>
          <w:position w:val="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position w:val="1"/>
          <w:sz w:val="12"/>
          <w:szCs w:val="12"/>
        </w:rPr>
        <w:t>€</w:t>
      </w:r>
      <w:r w:rsidRPr="00AA7ED2">
        <w:rPr>
          <w:rFonts w:asciiTheme="minorHAnsi" w:eastAsia="Palatino Linotype" w:hAnsiTheme="minorHAnsi" w:cs="Palatino Linotype"/>
          <w:spacing w:val="11"/>
          <w:position w:val="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position w:val="1"/>
          <w:sz w:val="12"/>
          <w:szCs w:val="12"/>
        </w:rPr>
        <w:t>p</w:t>
      </w:r>
      <w:r w:rsidRPr="00AA7ED2">
        <w:rPr>
          <w:rFonts w:asciiTheme="minorHAnsi" w:eastAsia="Palatino Linotype" w:hAnsiTheme="minorHAnsi" w:cs="Palatino Linotype"/>
          <w:spacing w:val="-2"/>
          <w:position w:val="1"/>
          <w:sz w:val="12"/>
          <w:szCs w:val="12"/>
        </w:rPr>
        <w:t>e</w:t>
      </w:r>
      <w:r w:rsidRPr="00AA7ED2">
        <w:rPr>
          <w:rFonts w:asciiTheme="minorHAnsi" w:eastAsia="Palatino Linotype" w:hAnsiTheme="minorHAnsi" w:cs="Palatino Linotype"/>
          <w:position w:val="1"/>
          <w:sz w:val="12"/>
          <w:szCs w:val="12"/>
        </w:rPr>
        <w:t>r</w:t>
      </w:r>
      <w:r w:rsidRPr="00AA7ED2">
        <w:rPr>
          <w:rFonts w:asciiTheme="minorHAnsi" w:eastAsia="Palatino Linotype" w:hAnsiTheme="minorHAnsi" w:cs="Palatino Linotype"/>
          <w:spacing w:val="2"/>
          <w:position w:val="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position w:val="1"/>
          <w:sz w:val="12"/>
          <w:szCs w:val="12"/>
        </w:rPr>
        <w:t>m</w:t>
      </w:r>
      <w:r w:rsidRPr="00AA7ED2">
        <w:rPr>
          <w:rFonts w:asciiTheme="minorHAnsi" w:eastAsia="Palatino Linotype" w:hAnsiTheme="minorHAnsi" w:cs="Palatino Linotype"/>
          <w:spacing w:val="-2"/>
          <w:position w:val="1"/>
          <w:sz w:val="12"/>
          <w:szCs w:val="12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position w:val="1"/>
          <w:sz w:val="12"/>
          <w:szCs w:val="12"/>
        </w:rPr>
        <w:t>nt</w:t>
      </w:r>
      <w:r w:rsidRPr="00AA7ED2">
        <w:rPr>
          <w:rFonts w:asciiTheme="minorHAnsi" w:eastAsia="Palatino Linotype" w:hAnsiTheme="minorHAnsi" w:cs="Palatino Linotype"/>
          <w:position w:val="1"/>
          <w:sz w:val="12"/>
          <w:szCs w:val="12"/>
        </w:rPr>
        <w:t>h</w:t>
      </w:r>
      <w:r w:rsidRPr="00AA7ED2">
        <w:rPr>
          <w:rFonts w:asciiTheme="minorHAnsi" w:eastAsia="Palatino Linotype" w:hAnsiTheme="minorHAnsi" w:cs="Palatino Linotype"/>
          <w:spacing w:val="-6"/>
          <w:position w:val="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77"/>
          <w:position w:val="1"/>
          <w:sz w:val="12"/>
          <w:szCs w:val="12"/>
        </w:rPr>
        <w:t>(</w:t>
      </w:r>
      <w:r w:rsidRPr="00AA7ED2">
        <w:rPr>
          <w:rFonts w:asciiTheme="minorHAnsi" w:eastAsia="Palatino Linotype" w:hAnsiTheme="minorHAnsi" w:cs="Palatino Linotype"/>
          <w:spacing w:val="1"/>
          <w:w w:val="96"/>
          <w:position w:val="1"/>
          <w:sz w:val="12"/>
          <w:szCs w:val="12"/>
        </w:rPr>
        <w:t>m</w:t>
      </w:r>
      <w:r w:rsidRPr="00AA7ED2">
        <w:rPr>
          <w:rFonts w:asciiTheme="minorHAnsi" w:eastAsia="Palatino Linotype" w:hAnsiTheme="minorHAnsi" w:cs="Palatino Linotype"/>
          <w:w w:val="107"/>
          <w:position w:val="1"/>
          <w:sz w:val="12"/>
          <w:szCs w:val="12"/>
        </w:rPr>
        <w:t>a</w:t>
      </w:r>
      <w:r w:rsidRPr="00AA7ED2">
        <w:rPr>
          <w:rFonts w:asciiTheme="minorHAnsi" w:eastAsia="Palatino Linotype" w:hAnsiTheme="minorHAnsi" w:cs="Palatino Linotype"/>
          <w:position w:val="1"/>
          <w:sz w:val="12"/>
          <w:szCs w:val="12"/>
        </w:rPr>
        <w:t>x</w:t>
      </w:r>
      <w:r w:rsidRPr="00AA7ED2">
        <w:rPr>
          <w:rFonts w:asciiTheme="minorHAnsi" w:eastAsia="Palatino Linotype" w:hAnsiTheme="minorHAnsi" w:cs="Palatino Linotype"/>
          <w:w w:val="111"/>
          <w:position w:val="1"/>
          <w:sz w:val="12"/>
          <w:szCs w:val="12"/>
        </w:rPr>
        <w:t>.</w:t>
      </w:r>
      <w:r w:rsidRPr="00AA7ED2">
        <w:rPr>
          <w:rFonts w:asciiTheme="minorHAnsi" w:eastAsia="Palatino Linotype" w:hAnsiTheme="minorHAnsi" w:cs="Palatino Linotype"/>
          <w:spacing w:val="4"/>
          <w:position w:val="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position w:val="1"/>
          <w:sz w:val="12"/>
          <w:szCs w:val="12"/>
        </w:rPr>
        <w:t>b</w:t>
      </w:r>
      <w:r w:rsidRPr="00AA7ED2">
        <w:rPr>
          <w:rFonts w:asciiTheme="minorHAnsi" w:eastAsia="Palatino Linotype" w:hAnsiTheme="minorHAnsi" w:cs="Palatino Linotype"/>
          <w:position w:val="1"/>
          <w:sz w:val="12"/>
          <w:szCs w:val="12"/>
        </w:rPr>
        <w:t>ase</w:t>
      </w:r>
      <w:r w:rsidRPr="00AA7ED2">
        <w:rPr>
          <w:rFonts w:asciiTheme="minorHAnsi" w:eastAsia="Palatino Linotype" w:hAnsiTheme="minorHAnsi" w:cs="Palatino Linotype"/>
          <w:spacing w:val="29"/>
          <w:position w:val="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107"/>
          <w:position w:val="1"/>
          <w:sz w:val="12"/>
          <w:szCs w:val="12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w w:val="96"/>
          <w:position w:val="1"/>
          <w:sz w:val="12"/>
          <w:szCs w:val="12"/>
        </w:rPr>
        <w:t>m</w:t>
      </w:r>
      <w:r w:rsidRPr="00AA7ED2">
        <w:rPr>
          <w:rFonts w:asciiTheme="minorHAnsi" w:eastAsia="Palatino Linotype" w:hAnsiTheme="minorHAnsi" w:cs="Palatino Linotype"/>
          <w:spacing w:val="1"/>
          <w:w w:val="105"/>
          <w:position w:val="1"/>
          <w:sz w:val="12"/>
          <w:szCs w:val="12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92"/>
          <w:position w:val="1"/>
          <w:sz w:val="12"/>
          <w:szCs w:val="12"/>
        </w:rPr>
        <w:t>u</w:t>
      </w:r>
      <w:r w:rsidRPr="00AA7ED2">
        <w:rPr>
          <w:rFonts w:asciiTheme="minorHAnsi" w:eastAsia="Palatino Linotype" w:hAnsiTheme="minorHAnsi" w:cs="Palatino Linotype"/>
          <w:spacing w:val="1"/>
          <w:w w:val="95"/>
          <w:position w:val="1"/>
          <w:sz w:val="12"/>
          <w:szCs w:val="12"/>
        </w:rPr>
        <w:t>n</w:t>
      </w:r>
      <w:r w:rsidRPr="00AA7ED2">
        <w:rPr>
          <w:rFonts w:asciiTheme="minorHAnsi" w:eastAsia="Palatino Linotype" w:hAnsiTheme="minorHAnsi" w:cs="Palatino Linotype"/>
          <w:spacing w:val="1"/>
          <w:w w:val="96"/>
          <w:position w:val="1"/>
          <w:sz w:val="12"/>
          <w:szCs w:val="12"/>
        </w:rPr>
        <w:t>t</w:t>
      </w:r>
      <w:r w:rsidRPr="00AA7ED2">
        <w:rPr>
          <w:rFonts w:asciiTheme="minorHAnsi" w:eastAsia="Palatino Linotype" w:hAnsiTheme="minorHAnsi" w:cs="Palatino Linotype"/>
          <w:w w:val="77"/>
          <w:position w:val="1"/>
          <w:sz w:val="12"/>
          <w:szCs w:val="12"/>
        </w:rPr>
        <w:t>)</w:t>
      </w:r>
    </w:p>
    <w:p w:rsidR="002749EE" w:rsidRPr="00AA7ED2" w:rsidRDefault="00531BEE">
      <w:pPr>
        <w:spacing w:line="140" w:lineRule="exact"/>
        <w:rPr>
          <w:rFonts w:asciiTheme="minorHAnsi" w:eastAsia="Palatino Linotype" w:hAnsiTheme="minorHAnsi" w:cs="Palatino Linotype"/>
          <w:sz w:val="12"/>
          <w:szCs w:val="12"/>
        </w:rPr>
      </w:pPr>
      <w:r w:rsidRPr="00AA7ED2">
        <w:rPr>
          <w:rFonts w:asciiTheme="minorHAnsi" w:eastAsia="Palatino Linotype" w:hAnsiTheme="minorHAnsi" w:cs="Palatino Linotype"/>
          <w:w w:val="76"/>
          <w:position w:val="1"/>
          <w:sz w:val="12"/>
          <w:szCs w:val="12"/>
        </w:rPr>
        <w:t>i</w:t>
      </w:r>
      <w:r w:rsidRPr="00AA7ED2">
        <w:rPr>
          <w:rFonts w:asciiTheme="minorHAnsi" w:eastAsia="Palatino Linotype" w:hAnsiTheme="minorHAnsi" w:cs="Palatino Linotype"/>
          <w:spacing w:val="1"/>
          <w:w w:val="95"/>
          <w:position w:val="1"/>
          <w:sz w:val="12"/>
          <w:szCs w:val="12"/>
        </w:rPr>
        <w:t>n</w:t>
      </w:r>
      <w:r w:rsidRPr="00AA7ED2">
        <w:rPr>
          <w:rFonts w:asciiTheme="minorHAnsi" w:eastAsia="Palatino Linotype" w:hAnsiTheme="minorHAnsi" w:cs="Palatino Linotype"/>
          <w:w w:val="121"/>
          <w:position w:val="1"/>
          <w:sz w:val="12"/>
          <w:szCs w:val="12"/>
        </w:rPr>
        <w:t>c</w:t>
      </w:r>
      <w:r w:rsidRPr="00AA7ED2">
        <w:rPr>
          <w:rFonts w:asciiTheme="minorHAnsi" w:eastAsia="Palatino Linotype" w:hAnsiTheme="minorHAnsi" w:cs="Palatino Linotype"/>
          <w:spacing w:val="1"/>
          <w:w w:val="105"/>
          <w:position w:val="1"/>
          <w:sz w:val="12"/>
          <w:szCs w:val="12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96"/>
          <w:position w:val="1"/>
          <w:sz w:val="12"/>
          <w:szCs w:val="12"/>
        </w:rPr>
        <w:t>m</w:t>
      </w:r>
      <w:r w:rsidRPr="00AA7ED2">
        <w:rPr>
          <w:rFonts w:asciiTheme="minorHAnsi" w:eastAsia="Palatino Linotype" w:hAnsiTheme="minorHAnsi" w:cs="Palatino Linotype"/>
          <w:w w:val="112"/>
          <w:position w:val="1"/>
          <w:sz w:val="12"/>
          <w:szCs w:val="12"/>
        </w:rPr>
        <w:t>e</w:t>
      </w:r>
      <w:r w:rsidRPr="00AA7ED2">
        <w:rPr>
          <w:rFonts w:asciiTheme="minorHAnsi" w:eastAsia="Palatino Linotype" w:hAnsiTheme="minorHAnsi" w:cs="Palatino Linotype"/>
          <w:spacing w:val="4"/>
          <w:position w:val="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w w:val="87"/>
          <w:position w:val="1"/>
          <w:sz w:val="12"/>
          <w:szCs w:val="12"/>
        </w:rPr>
        <w:t>li</w:t>
      </w:r>
      <w:r w:rsidRPr="00AA7ED2">
        <w:rPr>
          <w:rFonts w:asciiTheme="minorHAnsi" w:eastAsia="Palatino Linotype" w:hAnsiTheme="minorHAnsi" w:cs="Palatino Linotype"/>
          <w:spacing w:val="1"/>
          <w:w w:val="87"/>
          <w:position w:val="1"/>
          <w:sz w:val="12"/>
          <w:szCs w:val="12"/>
        </w:rPr>
        <w:t>m</w:t>
      </w:r>
      <w:r w:rsidRPr="00AA7ED2">
        <w:rPr>
          <w:rFonts w:asciiTheme="minorHAnsi" w:eastAsia="Palatino Linotype" w:hAnsiTheme="minorHAnsi" w:cs="Palatino Linotype"/>
          <w:w w:val="87"/>
          <w:position w:val="1"/>
          <w:sz w:val="12"/>
          <w:szCs w:val="12"/>
        </w:rPr>
        <w:t>it</w:t>
      </w:r>
      <w:r w:rsidRPr="00AA7ED2">
        <w:rPr>
          <w:rFonts w:asciiTheme="minorHAnsi" w:eastAsia="Palatino Linotype" w:hAnsiTheme="minorHAnsi" w:cs="Palatino Linotype"/>
          <w:spacing w:val="8"/>
          <w:w w:val="87"/>
          <w:position w:val="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position w:val="1"/>
          <w:sz w:val="12"/>
          <w:szCs w:val="12"/>
        </w:rPr>
        <w:t>fo</w:t>
      </w:r>
      <w:r w:rsidRPr="00AA7ED2">
        <w:rPr>
          <w:rFonts w:asciiTheme="minorHAnsi" w:eastAsia="Palatino Linotype" w:hAnsiTheme="minorHAnsi" w:cs="Palatino Linotype"/>
          <w:position w:val="1"/>
          <w:sz w:val="12"/>
          <w:szCs w:val="12"/>
        </w:rPr>
        <w:t>r</w:t>
      </w:r>
      <w:r w:rsidRPr="00AA7ED2">
        <w:rPr>
          <w:rFonts w:asciiTheme="minorHAnsi" w:eastAsia="Palatino Linotype" w:hAnsiTheme="minorHAnsi" w:cs="Palatino Linotype"/>
          <w:spacing w:val="-7"/>
          <w:position w:val="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105"/>
          <w:position w:val="1"/>
          <w:sz w:val="12"/>
          <w:szCs w:val="12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107"/>
          <w:position w:val="1"/>
          <w:sz w:val="12"/>
          <w:szCs w:val="12"/>
        </w:rPr>
        <w:t>b</w:t>
      </w:r>
      <w:r w:rsidRPr="00AA7ED2">
        <w:rPr>
          <w:rFonts w:asciiTheme="minorHAnsi" w:eastAsia="Palatino Linotype" w:hAnsiTheme="minorHAnsi" w:cs="Palatino Linotype"/>
          <w:w w:val="76"/>
          <w:position w:val="1"/>
          <w:sz w:val="12"/>
          <w:szCs w:val="12"/>
        </w:rPr>
        <w:t>li</w:t>
      </w:r>
      <w:r w:rsidRPr="00AA7ED2">
        <w:rPr>
          <w:rFonts w:asciiTheme="minorHAnsi" w:eastAsia="Palatino Linotype" w:hAnsiTheme="minorHAnsi" w:cs="Palatino Linotype"/>
          <w:spacing w:val="1"/>
          <w:w w:val="103"/>
          <w:position w:val="1"/>
          <w:sz w:val="12"/>
          <w:szCs w:val="12"/>
        </w:rPr>
        <w:t>g</w:t>
      </w:r>
      <w:r w:rsidRPr="00AA7ED2">
        <w:rPr>
          <w:rFonts w:asciiTheme="minorHAnsi" w:eastAsia="Palatino Linotype" w:hAnsiTheme="minorHAnsi" w:cs="Palatino Linotype"/>
          <w:spacing w:val="-2"/>
          <w:w w:val="107"/>
          <w:position w:val="1"/>
          <w:sz w:val="12"/>
          <w:szCs w:val="12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w w:val="96"/>
          <w:position w:val="1"/>
          <w:sz w:val="12"/>
          <w:szCs w:val="12"/>
        </w:rPr>
        <w:t>t</w:t>
      </w:r>
      <w:r w:rsidRPr="00AA7ED2">
        <w:rPr>
          <w:rFonts w:asciiTheme="minorHAnsi" w:eastAsia="Palatino Linotype" w:hAnsiTheme="minorHAnsi" w:cs="Palatino Linotype"/>
          <w:spacing w:val="1"/>
          <w:w w:val="105"/>
          <w:position w:val="1"/>
          <w:sz w:val="12"/>
          <w:szCs w:val="12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84"/>
          <w:position w:val="1"/>
          <w:sz w:val="12"/>
          <w:szCs w:val="12"/>
        </w:rPr>
        <w:t>r</w:t>
      </w:r>
      <w:r w:rsidRPr="00AA7ED2">
        <w:rPr>
          <w:rFonts w:asciiTheme="minorHAnsi" w:eastAsia="Palatino Linotype" w:hAnsiTheme="minorHAnsi" w:cs="Palatino Linotype"/>
          <w:w w:val="89"/>
          <w:position w:val="1"/>
          <w:sz w:val="12"/>
          <w:szCs w:val="12"/>
        </w:rPr>
        <w:t>y</w:t>
      </w:r>
      <w:r w:rsidRPr="00AA7ED2">
        <w:rPr>
          <w:rFonts w:asciiTheme="minorHAnsi" w:eastAsia="Palatino Linotype" w:hAnsiTheme="minorHAnsi" w:cs="Palatino Linotype"/>
          <w:spacing w:val="4"/>
          <w:position w:val="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w w:val="76"/>
          <w:position w:val="1"/>
          <w:sz w:val="12"/>
          <w:szCs w:val="12"/>
        </w:rPr>
        <w:t>i</w:t>
      </w:r>
      <w:r w:rsidRPr="00AA7ED2">
        <w:rPr>
          <w:rFonts w:asciiTheme="minorHAnsi" w:eastAsia="Palatino Linotype" w:hAnsiTheme="minorHAnsi" w:cs="Palatino Linotype"/>
          <w:spacing w:val="1"/>
          <w:w w:val="95"/>
          <w:position w:val="1"/>
          <w:sz w:val="12"/>
          <w:szCs w:val="12"/>
        </w:rPr>
        <w:t>n</w:t>
      </w:r>
      <w:r w:rsidRPr="00AA7ED2">
        <w:rPr>
          <w:rFonts w:asciiTheme="minorHAnsi" w:eastAsia="Palatino Linotype" w:hAnsiTheme="minorHAnsi" w:cs="Palatino Linotype"/>
          <w:spacing w:val="-2"/>
          <w:w w:val="118"/>
          <w:position w:val="1"/>
          <w:sz w:val="12"/>
          <w:szCs w:val="12"/>
        </w:rPr>
        <w:t>s</w:t>
      </w:r>
      <w:r w:rsidRPr="00AA7ED2">
        <w:rPr>
          <w:rFonts w:asciiTheme="minorHAnsi" w:eastAsia="Palatino Linotype" w:hAnsiTheme="minorHAnsi" w:cs="Palatino Linotype"/>
          <w:spacing w:val="1"/>
          <w:w w:val="92"/>
          <w:position w:val="1"/>
          <w:sz w:val="12"/>
          <w:szCs w:val="12"/>
        </w:rPr>
        <w:t>u</w:t>
      </w:r>
      <w:r w:rsidRPr="00AA7ED2">
        <w:rPr>
          <w:rFonts w:asciiTheme="minorHAnsi" w:eastAsia="Palatino Linotype" w:hAnsiTheme="minorHAnsi" w:cs="Palatino Linotype"/>
          <w:spacing w:val="1"/>
          <w:w w:val="84"/>
          <w:position w:val="1"/>
          <w:sz w:val="12"/>
          <w:szCs w:val="12"/>
        </w:rPr>
        <w:t>r</w:t>
      </w:r>
      <w:r w:rsidRPr="00AA7ED2">
        <w:rPr>
          <w:rFonts w:asciiTheme="minorHAnsi" w:eastAsia="Palatino Linotype" w:hAnsiTheme="minorHAnsi" w:cs="Palatino Linotype"/>
          <w:w w:val="107"/>
          <w:position w:val="1"/>
          <w:sz w:val="12"/>
          <w:szCs w:val="12"/>
        </w:rPr>
        <w:t>a</w:t>
      </w:r>
      <w:r w:rsidRPr="00AA7ED2">
        <w:rPr>
          <w:rFonts w:asciiTheme="minorHAnsi" w:eastAsia="Palatino Linotype" w:hAnsiTheme="minorHAnsi" w:cs="Palatino Linotype"/>
          <w:spacing w:val="-2"/>
          <w:w w:val="95"/>
          <w:position w:val="1"/>
          <w:sz w:val="12"/>
          <w:szCs w:val="12"/>
        </w:rPr>
        <w:t>n</w:t>
      </w:r>
      <w:r w:rsidRPr="00AA7ED2">
        <w:rPr>
          <w:rFonts w:asciiTheme="minorHAnsi" w:eastAsia="Palatino Linotype" w:hAnsiTheme="minorHAnsi" w:cs="Palatino Linotype"/>
          <w:w w:val="121"/>
          <w:position w:val="1"/>
          <w:sz w:val="12"/>
          <w:szCs w:val="12"/>
        </w:rPr>
        <w:t>c</w:t>
      </w:r>
      <w:r w:rsidRPr="00AA7ED2">
        <w:rPr>
          <w:rFonts w:asciiTheme="minorHAnsi" w:eastAsia="Palatino Linotype" w:hAnsiTheme="minorHAnsi" w:cs="Palatino Linotype"/>
          <w:w w:val="112"/>
          <w:position w:val="1"/>
          <w:sz w:val="12"/>
          <w:szCs w:val="12"/>
        </w:rPr>
        <w:t>e</w:t>
      </w:r>
      <w:r w:rsidRPr="00AA7ED2">
        <w:rPr>
          <w:rFonts w:asciiTheme="minorHAnsi" w:eastAsia="Palatino Linotype" w:hAnsiTheme="minorHAnsi" w:cs="Palatino Linotype"/>
          <w:w w:val="111"/>
          <w:position w:val="1"/>
          <w:sz w:val="12"/>
          <w:szCs w:val="12"/>
        </w:rPr>
        <w:t>:</w:t>
      </w:r>
      <w:proofErr w:type="gramStart"/>
      <w:r w:rsidRPr="00AA7ED2">
        <w:rPr>
          <w:rFonts w:asciiTheme="minorHAnsi" w:eastAsia="Palatino Linotype" w:hAnsiTheme="minorHAnsi" w:cs="Palatino Linotype"/>
          <w:w w:val="110"/>
          <w:position w:val="5"/>
          <w:sz w:val="7"/>
          <w:szCs w:val="7"/>
        </w:rPr>
        <w:t>4</w:t>
      </w:r>
      <w:r w:rsidRPr="00AA7ED2">
        <w:rPr>
          <w:rFonts w:asciiTheme="minorHAnsi" w:eastAsia="Palatino Linotype" w:hAnsiTheme="minorHAnsi" w:cs="Palatino Linotype"/>
          <w:position w:val="5"/>
          <w:sz w:val="7"/>
          <w:szCs w:val="7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position w:val="5"/>
          <w:sz w:val="7"/>
          <w:szCs w:val="7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111"/>
          <w:position w:val="1"/>
          <w:sz w:val="12"/>
          <w:szCs w:val="12"/>
        </w:rPr>
        <w:t>4</w:t>
      </w:r>
      <w:r w:rsidRPr="00AA7ED2">
        <w:rPr>
          <w:rFonts w:asciiTheme="minorHAnsi" w:eastAsia="Palatino Linotype" w:hAnsiTheme="minorHAnsi" w:cs="Palatino Linotype"/>
          <w:w w:val="111"/>
          <w:position w:val="1"/>
          <w:sz w:val="12"/>
          <w:szCs w:val="12"/>
        </w:rPr>
        <w:t>.</w:t>
      </w:r>
      <w:r w:rsidRPr="00AA7ED2">
        <w:rPr>
          <w:rFonts w:asciiTheme="minorHAnsi" w:eastAsia="Palatino Linotype" w:hAnsiTheme="minorHAnsi" w:cs="Palatino Linotype"/>
          <w:spacing w:val="1"/>
          <w:w w:val="111"/>
          <w:position w:val="1"/>
          <w:sz w:val="12"/>
          <w:szCs w:val="12"/>
        </w:rPr>
        <w:t>6</w:t>
      </w:r>
      <w:r w:rsidRPr="00AA7ED2">
        <w:rPr>
          <w:rFonts w:asciiTheme="minorHAnsi" w:eastAsia="Palatino Linotype" w:hAnsiTheme="minorHAnsi" w:cs="Palatino Linotype"/>
          <w:spacing w:val="-2"/>
          <w:w w:val="111"/>
          <w:position w:val="1"/>
          <w:sz w:val="12"/>
          <w:szCs w:val="12"/>
        </w:rPr>
        <w:t>8</w:t>
      </w:r>
      <w:r w:rsidRPr="00AA7ED2">
        <w:rPr>
          <w:rFonts w:asciiTheme="minorHAnsi" w:eastAsia="Palatino Linotype" w:hAnsiTheme="minorHAnsi" w:cs="Palatino Linotype"/>
          <w:spacing w:val="1"/>
          <w:w w:val="111"/>
          <w:position w:val="1"/>
          <w:sz w:val="12"/>
          <w:szCs w:val="12"/>
        </w:rPr>
        <w:t>7</w:t>
      </w:r>
      <w:proofErr w:type="gramEnd"/>
      <w:r w:rsidRPr="00AA7ED2">
        <w:rPr>
          <w:rFonts w:asciiTheme="minorHAnsi" w:eastAsia="Palatino Linotype" w:hAnsiTheme="minorHAnsi" w:cs="Palatino Linotype"/>
          <w:w w:val="111"/>
          <w:position w:val="1"/>
          <w:sz w:val="12"/>
          <w:szCs w:val="12"/>
        </w:rPr>
        <w:t>,</w:t>
      </w:r>
      <w:r w:rsidRPr="00AA7ED2">
        <w:rPr>
          <w:rFonts w:asciiTheme="minorHAnsi" w:eastAsia="Palatino Linotype" w:hAnsiTheme="minorHAnsi" w:cs="Palatino Linotype"/>
          <w:spacing w:val="-2"/>
          <w:w w:val="111"/>
          <w:position w:val="1"/>
          <w:sz w:val="12"/>
          <w:szCs w:val="12"/>
        </w:rPr>
        <w:t>5</w:t>
      </w:r>
      <w:r w:rsidRPr="00AA7ED2">
        <w:rPr>
          <w:rFonts w:asciiTheme="minorHAnsi" w:eastAsia="Palatino Linotype" w:hAnsiTheme="minorHAnsi" w:cs="Palatino Linotype"/>
          <w:w w:val="111"/>
          <w:position w:val="1"/>
          <w:sz w:val="12"/>
          <w:szCs w:val="12"/>
        </w:rPr>
        <w:t>0</w:t>
      </w:r>
      <w:r w:rsidRPr="00AA7ED2">
        <w:rPr>
          <w:rFonts w:asciiTheme="minorHAnsi" w:eastAsia="Palatino Linotype" w:hAnsiTheme="minorHAnsi" w:cs="Palatino Linotype"/>
          <w:spacing w:val="1"/>
          <w:w w:val="111"/>
          <w:position w:val="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w w:val="111"/>
          <w:position w:val="1"/>
          <w:sz w:val="12"/>
          <w:szCs w:val="12"/>
        </w:rPr>
        <w:t>€</w:t>
      </w:r>
    </w:p>
    <w:p w:rsidR="002749EE" w:rsidRPr="00AA7ED2" w:rsidRDefault="002749EE">
      <w:pPr>
        <w:spacing w:line="200" w:lineRule="exact"/>
        <w:rPr>
          <w:rFonts w:asciiTheme="minorHAnsi" w:hAnsiTheme="minorHAnsi"/>
        </w:rPr>
      </w:pPr>
    </w:p>
    <w:p w:rsidR="002749EE" w:rsidRPr="00AA7ED2" w:rsidRDefault="002749EE">
      <w:pPr>
        <w:spacing w:before="19" w:line="260" w:lineRule="exact"/>
        <w:rPr>
          <w:rFonts w:asciiTheme="minorHAnsi" w:hAnsiTheme="minorHAnsi"/>
          <w:sz w:val="26"/>
          <w:szCs w:val="26"/>
        </w:rPr>
      </w:pPr>
    </w:p>
    <w:p w:rsidR="002749EE" w:rsidRPr="00AA7ED2" w:rsidRDefault="00531BEE">
      <w:pPr>
        <w:rPr>
          <w:rFonts w:asciiTheme="minorHAnsi" w:eastAsia="Palatino Linotype" w:hAnsiTheme="minorHAnsi" w:cs="Palatino Linotype"/>
          <w:sz w:val="9"/>
          <w:szCs w:val="9"/>
        </w:rPr>
      </w:pP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:</w:t>
      </w:r>
      <w:r w:rsidRPr="00AA7ED2">
        <w:rPr>
          <w:rFonts w:asciiTheme="minorHAnsi" w:eastAsia="Palatino Linotype" w:hAnsiTheme="minorHAnsi" w:cs="Palatino Linotype"/>
          <w:spacing w:val="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114"/>
          <w:sz w:val="15"/>
          <w:szCs w:val="15"/>
        </w:rPr>
        <w:t>2</w:t>
      </w:r>
      <w:r w:rsidRPr="00AA7ED2">
        <w:rPr>
          <w:rFonts w:asciiTheme="minorHAnsi" w:eastAsia="Palatino Linotype" w:hAnsiTheme="minorHAnsi" w:cs="Palatino Linotype"/>
          <w:spacing w:val="-1"/>
          <w:w w:val="114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w w:val="114"/>
          <w:sz w:val="15"/>
          <w:szCs w:val="15"/>
        </w:rPr>
        <w:t xml:space="preserve">35%                   </w:t>
      </w:r>
      <w:r w:rsidRPr="00AA7ED2">
        <w:rPr>
          <w:rFonts w:asciiTheme="minorHAnsi" w:eastAsia="Palatino Linotype" w:hAnsiTheme="minorHAnsi" w:cs="Palatino Linotype"/>
          <w:spacing w:val="30"/>
          <w:w w:val="11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R:</w:t>
      </w:r>
      <w:r w:rsidRPr="00AA7ED2">
        <w:rPr>
          <w:rFonts w:asciiTheme="minorHAnsi" w:eastAsia="Palatino Linotype" w:hAnsiTheme="minorHAnsi" w:cs="Palatino Linotype"/>
          <w:spacing w:val="1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114"/>
          <w:sz w:val="15"/>
          <w:szCs w:val="15"/>
        </w:rPr>
        <w:t>1</w:t>
      </w:r>
      <w:r w:rsidRPr="00AA7ED2">
        <w:rPr>
          <w:rFonts w:asciiTheme="minorHAnsi" w:eastAsia="Palatino Linotype" w:hAnsiTheme="minorHAnsi" w:cs="Palatino Linotype"/>
          <w:spacing w:val="1"/>
          <w:w w:val="114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spacing w:val="-2"/>
          <w:w w:val="114"/>
          <w:sz w:val="15"/>
          <w:szCs w:val="15"/>
        </w:rPr>
        <w:t>1</w:t>
      </w:r>
      <w:r w:rsidRPr="00AA7ED2">
        <w:rPr>
          <w:rFonts w:asciiTheme="minorHAnsi" w:eastAsia="Palatino Linotype" w:hAnsiTheme="minorHAnsi" w:cs="Palatino Linotype"/>
          <w:w w:val="114"/>
          <w:sz w:val="15"/>
          <w:szCs w:val="15"/>
        </w:rPr>
        <w:t>75</w:t>
      </w:r>
      <w:r w:rsidRPr="00AA7ED2">
        <w:rPr>
          <w:rFonts w:asciiTheme="minorHAnsi" w:eastAsia="Palatino Linotype" w:hAnsiTheme="minorHAnsi" w:cs="Palatino Linotype"/>
          <w:spacing w:val="-2"/>
          <w:w w:val="114"/>
          <w:sz w:val="15"/>
          <w:szCs w:val="15"/>
        </w:rPr>
        <w:t>%</w:t>
      </w:r>
      <w:r w:rsidRPr="00AA7ED2">
        <w:rPr>
          <w:rFonts w:asciiTheme="minorHAnsi" w:eastAsia="Palatino Linotype" w:hAnsiTheme="minorHAnsi" w:cs="Palatino Linotype"/>
          <w:w w:val="114"/>
          <w:position w:val="5"/>
          <w:sz w:val="9"/>
          <w:szCs w:val="9"/>
        </w:rPr>
        <w:t xml:space="preserve">5                    </w:t>
      </w:r>
      <w:r w:rsidRPr="00AA7ED2">
        <w:rPr>
          <w:rFonts w:asciiTheme="minorHAnsi" w:eastAsia="Palatino Linotype" w:hAnsiTheme="minorHAnsi" w:cs="Palatino Linotype"/>
          <w:spacing w:val="25"/>
          <w:w w:val="114"/>
          <w:position w:val="5"/>
          <w:sz w:val="9"/>
          <w:szCs w:val="9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EE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:</w:t>
      </w:r>
      <w:r w:rsidRPr="00AA7ED2">
        <w:rPr>
          <w:rFonts w:asciiTheme="minorHAnsi" w:eastAsia="Palatino Linotype" w:hAnsiTheme="minorHAnsi" w:cs="Palatino Linotype"/>
          <w:spacing w:val="1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1</w:t>
      </w:r>
      <w:r w:rsidRPr="00AA7ED2">
        <w:rPr>
          <w:rFonts w:asciiTheme="minorHAnsi" w:eastAsia="Palatino Linotype" w:hAnsiTheme="minorHAnsi" w:cs="Palatino Linotype"/>
          <w:spacing w:val="1"/>
          <w:w w:val="112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17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5</w:t>
      </w:r>
      <w:r w:rsidRPr="00AA7ED2">
        <w:rPr>
          <w:rFonts w:asciiTheme="minorHAnsi" w:eastAsia="Palatino Linotype" w:hAnsiTheme="minorHAnsi" w:cs="Palatino Linotype"/>
          <w:w w:val="120"/>
          <w:sz w:val="15"/>
          <w:szCs w:val="15"/>
        </w:rPr>
        <w:t>%</w:t>
      </w:r>
      <w:r w:rsidRPr="00AA7ED2">
        <w:rPr>
          <w:rFonts w:asciiTheme="minorHAnsi" w:eastAsia="Palatino Linotype" w:hAnsiTheme="minorHAnsi" w:cs="Palatino Linotype"/>
          <w:w w:val="112"/>
          <w:position w:val="5"/>
          <w:sz w:val="9"/>
          <w:szCs w:val="9"/>
        </w:rPr>
        <w:t>5</w:t>
      </w:r>
    </w:p>
    <w:p w:rsidR="002749EE" w:rsidRPr="00AA7ED2" w:rsidRDefault="00531BEE">
      <w:pPr>
        <w:spacing w:before="90"/>
        <w:rPr>
          <w:rFonts w:asciiTheme="minorHAnsi" w:eastAsia="Palatino Linotype" w:hAnsiTheme="minorHAnsi" w:cs="Palatino Linotype"/>
          <w:sz w:val="12"/>
          <w:szCs w:val="12"/>
        </w:rPr>
      </w:pPr>
      <w:r w:rsidRPr="00AA7ED2">
        <w:rPr>
          <w:rFonts w:asciiTheme="minorHAnsi" w:eastAsia="Palatino Linotype" w:hAnsiTheme="minorHAnsi" w:cs="Palatino Linotype"/>
          <w:sz w:val="12"/>
          <w:szCs w:val="12"/>
        </w:rPr>
        <w:t>ca</w:t>
      </w:r>
      <w:r w:rsidRPr="00AA7ED2">
        <w:rPr>
          <w:rFonts w:asciiTheme="minorHAnsi" w:eastAsia="Palatino Linotype" w:hAnsiTheme="minorHAnsi" w:cs="Palatino Linotype"/>
          <w:spacing w:val="1"/>
          <w:sz w:val="12"/>
          <w:szCs w:val="12"/>
        </w:rPr>
        <w:t>pp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ed</w:t>
      </w:r>
      <w:r w:rsidRPr="00AA7ED2">
        <w:rPr>
          <w:rFonts w:asciiTheme="minorHAnsi" w:eastAsia="Palatino Linotype" w:hAnsiTheme="minorHAnsi" w:cs="Palatino Linotype"/>
          <w:spacing w:val="19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at</w:t>
      </w:r>
      <w:r w:rsidRPr="00AA7ED2">
        <w:rPr>
          <w:rFonts w:asciiTheme="minorHAnsi" w:eastAsia="Palatino Linotype" w:hAnsiTheme="minorHAnsi" w:cs="Palatino Linotype"/>
          <w:spacing w:val="7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110"/>
          <w:sz w:val="12"/>
          <w:szCs w:val="12"/>
        </w:rPr>
        <w:t>4</w:t>
      </w:r>
      <w:r w:rsidRPr="00AA7ED2">
        <w:rPr>
          <w:rFonts w:asciiTheme="minorHAnsi" w:eastAsia="Palatino Linotype" w:hAnsiTheme="minorHAnsi" w:cs="Palatino Linotype"/>
          <w:spacing w:val="-2"/>
          <w:w w:val="110"/>
          <w:sz w:val="12"/>
          <w:szCs w:val="12"/>
        </w:rPr>
        <w:t>.</w:t>
      </w:r>
      <w:r w:rsidRPr="00AA7ED2">
        <w:rPr>
          <w:rFonts w:asciiTheme="minorHAnsi" w:eastAsia="Palatino Linotype" w:hAnsiTheme="minorHAnsi" w:cs="Palatino Linotype"/>
          <w:spacing w:val="1"/>
          <w:w w:val="110"/>
          <w:sz w:val="12"/>
          <w:szCs w:val="12"/>
        </w:rPr>
        <w:t>237</w:t>
      </w:r>
      <w:r w:rsidRPr="00AA7ED2">
        <w:rPr>
          <w:rFonts w:asciiTheme="minorHAnsi" w:eastAsia="Palatino Linotype" w:hAnsiTheme="minorHAnsi" w:cs="Palatino Linotype"/>
          <w:w w:val="110"/>
          <w:sz w:val="12"/>
          <w:szCs w:val="12"/>
        </w:rPr>
        <w:t>,</w:t>
      </w:r>
      <w:r w:rsidRPr="00AA7ED2">
        <w:rPr>
          <w:rFonts w:asciiTheme="minorHAnsi" w:eastAsia="Palatino Linotype" w:hAnsiTheme="minorHAnsi" w:cs="Palatino Linotype"/>
          <w:spacing w:val="1"/>
          <w:w w:val="110"/>
          <w:sz w:val="12"/>
          <w:szCs w:val="12"/>
        </w:rPr>
        <w:t>5</w:t>
      </w:r>
      <w:r w:rsidRPr="00AA7ED2">
        <w:rPr>
          <w:rFonts w:asciiTheme="minorHAnsi" w:eastAsia="Palatino Linotype" w:hAnsiTheme="minorHAnsi" w:cs="Palatino Linotype"/>
          <w:w w:val="110"/>
          <w:sz w:val="12"/>
          <w:szCs w:val="12"/>
        </w:rPr>
        <w:t>0</w:t>
      </w:r>
      <w:r w:rsidRPr="00AA7ED2">
        <w:rPr>
          <w:rFonts w:asciiTheme="minorHAnsi" w:eastAsia="Palatino Linotype" w:hAnsiTheme="minorHAnsi" w:cs="Palatino Linotype"/>
          <w:spacing w:val="3"/>
          <w:w w:val="110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€</w:t>
      </w:r>
      <w:r w:rsidRPr="00AA7ED2">
        <w:rPr>
          <w:rFonts w:asciiTheme="minorHAnsi" w:eastAsia="Palatino Linotype" w:hAnsiTheme="minorHAnsi" w:cs="Palatino Linotype"/>
          <w:spacing w:val="1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2"/>
          <w:szCs w:val="12"/>
        </w:rPr>
        <w:t>p</w:t>
      </w:r>
      <w:r w:rsidRPr="00AA7ED2">
        <w:rPr>
          <w:rFonts w:asciiTheme="minorHAnsi" w:eastAsia="Palatino Linotype" w:hAnsiTheme="minorHAnsi" w:cs="Palatino Linotype"/>
          <w:spacing w:val="-2"/>
          <w:sz w:val="12"/>
          <w:szCs w:val="12"/>
        </w:rPr>
        <w:t>e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r</w:t>
      </w:r>
      <w:r w:rsidRPr="00AA7ED2">
        <w:rPr>
          <w:rFonts w:asciiTheme="minorHAnsi" w:eastAsia="Palatino Linotype" w:hAnsiTheme="minorHAnsi" w:cs="Palatino Linotype"/>
          <w:spacing w:val="2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2"/>
          <w:szCs w:val="12"/>
        </w:rPr>
        <w:t>m</w:t>
      </w:r>
      <w:r w:rsidRPr="00AA7ED2">
        <w:rPr>
          <w:rFonts w:asciiTheme="minorHAnsi" w:eastAsia="Palatino Linotype" w:hAnsiTheme="minorHAnsi" w:cs="Palatino Linotype"/>
          <w:spacing w:val="-2"/>
          <w:sz w:val="12"/>
          <w:szCs w:val="12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sz w:val="12"/>
          <w:szCs w:val="12"/>
        </w:rPr>
        <w:t>nt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h</w:t>
      </w:r>
      <w:r w:rsidRPr="00AA7ED2">
        <w:rPr>
          <w:rFonts w:asciiTheme="minorHAnsi" w:eastAsia="Palatino Linotype" w:hAnsiTheme="minorHAnsi" w:cs="Palatino Linotype"/>
          <w:spacing w:val="-6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77"/>
          <w:sz w:val="12"/>
          <w:szCs w:val="12"/>
        </w:rPr>
        <w:t>(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2"/>
          <w:szCs w:val="12"/>
        </w:rPr>
        <w:t>m</w:t>
      </w:r>
      <w:r w:rsidRPr="00AA7ED2">
        <w:rPr>
          <w:rFonts w:asciiTheme="minorHAnsi" w:eastAsia="Palatino Linotype" w:hAnsiTheme="minorHAnsi" w:cs="Palatino Linotype"/>
          <w:w w:val="107"/>
          <w:sz w:val="12"/>
          <w:szCs w:val="12"/>
        </w:rPr>
        <w:t>a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x</w:t>
      </w:r>
      <w:r w:rsidRPr="00AA7ED2">
        <w:rPr>
          <w:rFonts w:asciiTheme="minorHAnsi" w:eastAsia="Palatino Linotype" w:hAnsiTheme="minorHAnsi" w:cs="Palatino Linotype"/>
          <w:w w:val="111"/>
          <w:sz w:val="12"/>
          <w:szCs w:val="12"/>
        </w:rPr>
        <w:t>.</w:t>
      </w:r>
      <w:r w:rsidRPr="00AA7ED2">
        <w:rPr>
          <w:rFonts w:asciiTheme="minorHAnsi" w:eastAsia="Palatino Linotype" w:hAnsiTheme="minorHAnsi" w:cs="Palatino Linotype"/>
          <w:spacing w:val="4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sz w:val="12"/>
          <w:szCs w:val="12"/>
        </w:rPr>
        <w:t>b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ase</w:t>
      </w:r>
      <w:r w:rsidRPr="00AA7ED2">
        <w:rPr>
          <w:rFonts w:asciiTheme="minorHAnsi" w:eastAsia="Palatino Linotype" w:hAnsiTheme="minorHAnsi" w:cs="Palatino Linotype"/>
          <w:spacing w:val="29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107"/>
          <w:sz w:val="12"/>
          <w:szCs w:val="12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2"/>
          <w:szCs w:val="12"/>
        </w:rPr>
        <w:t>m</w:t>
      </w:r>
      <w:r w:rsidRPr="00AA7ED2">
        <w:rPr>
          <w:rFonts w:asciiTheme="minorHAnsi" w:eastAsia="Palatino Linotype" w:hAnsiTheme="minorHAnsi" w:cs="Palatino Linotype"/>
          <w:spacing w:val="1"/>
          <w:w w:val="105"/>
          <w:sz w:val="12"/>
          <w:szCs w:val="12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92"/>
          <w:sz w:val="12"/>
          <w:szCs w:val="12"/>
        </w:rPr>
        <w:t>u</w:t>
      </w:r>
      <w:r w:rsidRPr="00AA7ED2">
        <w:rPr>
          <w:rFonts w:asciiTheme="minorHAnsi" w:eastAsia="Palatino Linotype" w:hAnsiTheme="minorHAnsi" w:cs="Palatino Linotype"/>
          <w:spacing w:val="1"/>
          <w:w w:val="95"/>
          <w:sz w:val="12"/>
          <w:szCs w:val="12"/>
        </w:rPr>
        <w:t>n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2"/>
          <w:szCs w:val="12"/>
        </w:rPr>
        <w:t>t</w:t>
      </w:r>
      <w:r w:rsidRPr="00AA7ED2">
        <w:rPr>
          <w:rFonts w:asciiTheme="minorHAnsi" w:eastAsia="Palatino Linotype" w:hAnsiTheme="minorHAnsi" w:cs="Palatino Linotype"/>
          <w:w w:val="77"/>
          <w:sz w:val="12"/>
          <w:szCs w:val="12"/>
        </w:rPr>
        <w:t>)</w:t>
      </w:r>
    </w:p>
    <w:p w:rsidR="002749EE" w:rsidRPr="00AA7ED2" w:rsidRDefault="00531BEE">
      <w:pPr>
        <w:spacing w:line="140" w:lineRule="exact"/>
        <w:rPr>
          <w:rFonts w:asciiTheme="minorHAnsi" w:eastAsia="Palatino Linotype" w:hAnsiTheme="minorHAnsi" w:cs="Palatino Linotype"/>
          <w:sz w:val="12"/>
          <w:szCs w:val="12"/>
        </w:rPr>
      </w:pPr>
      <w:r w:rsidRPr="00AA7ED2">
        <w:rPr>
          <w:rFonts w:asciiTheme="minorHAnsi" w:eastAsia="Palatino Linotype" w:hAnsiTheme="minorHAnsi" w:cs="Palatino Linotype"/>
          <w:w w:val="76"/>
          <w:position w:val="1"/>
          <w:sz w:val="12"/>
          <w:szCs w:val="12"/>
        </w:rPr>
        <w:t>i</w:t>
      </w:r>
      <w:r w:rsidRPr="00AA7ED2">
        <w:rPr>
          <w:rFonts w:asciiTheme="minorHAnsi" w:eastAsia="Palatino Linotype" w:hAnsiTheme="minorHAnsi" w:cs="Palatino Linotype"/>
          <w:spacing w:val="1"/>
          <w:w w:val="95"/>
          <w:position w:val="1"/>
          <w:sz w:val="12"/>
          <w:szCs w:val="12"/>
        </w:rPr>
        <w:t>n</w:t>
      </w:r>
      <w:r w:rsidRPr="00AA7ED2">
        <w:rPr>
          <w:rFonts w:asciiTheme="minorHAnsi" w:eastAsia="Palatino Linotype" w:hAnsiTheme="minorHAnsi" w:cs="Palatino Linotype"/>
          <w:w w:val="121"/>
          <w:position w:val="1"/>
          <w:sz w:val="12"/>
          <w:szCs w:val="12"/>
        </w:rPr>
        <w:t>c</w:t>
      </w:r>
      <w:r w:rsidRPr="00AA7ED2">
        <w:rPr>
          <w:rFonts w:asciiTheme="minorHAnsi" w:eastAsia="Palatino Linotype" w:hAnsiTheme="minorHAnsi" w:cs="Palatino Linotype"/>
          <w:spacing w:val="1"/>
          <w:w w:val="105"/>
          <w:position w:val="1"/>
          <w:sz w:val="12"/>
          <w:szCs w:val="12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96"/>
          <w:position w:val="1"/>
          <w:sz w:val="12"/>
          <w:szCs w:val="12"/>
        </w:rPr>
        <w:t>m</w:t>
      </w:r>
      <w:r w:rsidRPr="00AA7ED2">
        <w:rPr>
          <w:rFonts w:asciiTheme="minorHAnsi" w:eastAsia="Palatino Linotype" w:hAnsiTheme="minorHAnsi" w:cs="Palatino Linotype"/>
          <w:w w:val="112"/>
          <w:position w:val="1"/>
          <w:sz w:val="12"/>
          <w:szCs w:val="12"/>
        </w:rPr>
        <w:t>e</w:t>
      </w:r>
      <w:r w:rsidRPr="00AA7ED2">
        <w:rPr>
          <w:rFonts w:asciiTheme="minorHAnsi" w:eastAsia="Palatino Linotype" w:hAnsiTheme="minorHAnsi" w:cs="Palatino Linotype"/>
          <w:spacing w:val="4"/>
          <w:position w:val="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w w:val="87"/>
          <w:position w:val="1"/>
          <w:sz w:val="12"/>
          <w:szCs w:val="12"/>
        </w:rPr>
        <w:t>li</w:t>
      </w:r>
      <w:r w:rsidRPr="00AA7ED2">
        <w:rPr>
          <w:rFonts w:asciiTheme="minorHAnsi" w:eastAsia="Palatino Linotype" w:hAnsiTheme="minorHAnsi" w:cs="Palatino Linotype"/>
          <w:spacing w:val="1"/>
          <w:w w:val="87"/>
          <w:position w:val="1"/>
          <w:sz w:val="12"/>
          <w:szCs w:val="12"/>
        </w:rPr>
        <w:t>m</w:t>
      </w:r>
      <w:r w:rsidRPr="00AA7ED2">
        <w:rPr>
          <w:rFonts w:asciiTheme="minorHAnsi" w:eastAsia="Palatino Linotype" w:hAnsiTheme="minorHAnsi" w:cs="Palatino Linotype"/>
          <w:w w:val="87"/>
          <w:position w:val="1"/>
          <w:sz w:val="12"/>
          <w:szCs w:val="12"/>
        </w:rPr>
        <w:t>it</w:t>
      </w:r>
      <w:r w:rsidRPr="00AA7ED2">
        <w:rPr>
          <w:rFonts w:asciiTheme="minorHAnsi" w:eastAsia="Palatino Linotype" w:hAnsiTheme="minorHAnsi" w:cs="Palatino Linotype"/>
          <w:spacing w:val="8"/>
          <w:w w:val="87"/>
          <w:position w:val="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position w:val="1"/>
          <w:sz w:val="12"/>
          <w:szCs w:val="12"/>
        </w:rPr>
        <w:t>fo</w:t>
      </w:r>
      <w:r w:rsidRPr="00AA7ED2">
        <w:rPr>
          <w:rFonts w:asciiTheme="minorHAnsi" w:eastAsia="Palatino Linotype" w:hAnsiTheme="minorHAnsi" w:cs="Palatino Linotype"/>
          <w:position w:val="1"/>
          <w:sz w:val="12"/>
          <w:szCs w:val="12"/>
        </w:rPr>
        <w:t>r</w:t>
      </w:r>
      <w:r w:rsidRPr="00AA7ED2">
        <w:rPr>
          <w:rFonts w:asciiTheme="minorHAnsi" w:eastAsia="Palatino Linotype" w:hAnsiTheme="minorHAnsi" w:cs="Palatino Linotype"/>
          <w:spacing w:val="-7"/>
          <w:position w:val="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105"/>
          <w:position w:val="1"/>
          <w:sz w:val="12"/>
          <w:szCs w:val="12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107"/>
          <w:position w:val="1"/>
          <w:sz w:val="12"/>
          <w:szCs w:val="12"/>
        </w:rPr>
        <w:t>b</w:t>
      </w:r>
      <w:r w:rsidRPr="00AA7ED2">
        <w:rPr>
          <w:rFonts w:asciiTheme="minorHAnsi" w:eastAsia="Palatino Linotype" w:hAnsiTheme="minorHAnsi" w:cs="Palatino Linotype"/>
          <w:w w:val="76"/>
          <w:position w:val="1"/>
          <w:sz w:val="12"/>
          <w:szCs w:val="12"/>
        </w:rPr>
        <w:t>li</w:t>
      </w:r>
      <w:r w:rsidRPr="00AA7ED2">
        <w:rPr>
          <w:rFonts w:asciiTheme="minorHAnsi" w:eastAsia="Palatino Linotype" w:hAnsiTheme="minorHAnsi" w:cs="Palatino Linotype"/>
          <w:spacing w:val="1"/>
          <w:w w:val="103"/>
          <w:position w:val="1"/>
          <w:sz w:val="12"/>
          <w:szCs w:val="12"/>
        </w:rPr>
        <w:t>g</w:t>
      </w:r>
      <w:r w:rsidRPr="00AA7ED2">
        <w:rPr>
          <w:rFonts w:asciiTheme="minorHAnsi" w:eastAsia="Palatino Linotype" w:hAnsiTheme="minorHAnsi" w:cs="Palatino Linotype"/>
          <w:spacing w:val="-2"/>
          <w:w w:val="107"/>
          <w:position w:val="1"/>
          <w:sz w:val="12"/>
          <w:szCs w:val="12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w w:val="96"/>
          <w:position w:val="1"/>
          <w:sz w:val="12"/>
          <w:szCs w:val="12"/>
        </w:rPr>
        <w:t>t</w:t>
      </w:r>
      <w:r w:rsidRPr="00AA7ED2">
        <w:rPr>
          <w:rFonts w:asciiTheme="minorHAnsi" w:eastAsia="Palatino Linotype" w:hAnsiTheme="minorHAnsi" w:cs="Palatino Linotype"/>
          <w:spacing w:val="1"/>
          <w:w w:val="105"/>
          <w:position w:val="1"/>
          <w:sz w:val="12"/>
          <w:szCs w:val="12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84"/>
          <w:position w:val="1"/>
          <w:sz w:val="12"/>
          <w:szCs w:val="12"/>
        </w:rPr>
        <w:t>r</w:t>
      </w:r>
      <w:r w:rsidRPr="00AA7ED2">
        <w:rPr>
          <w:rFonts w:asciiTheme="minorHAnsi" w:eastAsia="Palatino Linotype" w:hAnsiTheme="minorHAnsi" w:cs="Palatino Linotype"/>
          <w:w w:val="89"/>
          <w:position w:val="1"/>
          <w:sz w:val="12"/>
          <w:szCs w:val="12"/>
        </w:rPr>
        <w:t>y</w:t>
      </w:r>
      <w:r w:rsidRPr="00AA7ED2">
        <w:rPr>
          <w:rFonts w:asciiTheme="minorHAnsi" w:eastAsia="Palatino Linotype" w:hAnsiTheme="minorHAnsi" w:cs="Palatino Linotype"/>
          <w:spacing w:val="4"/>
          <w:position w:val="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w w:val="76"/>
          <w:position w:val="1"/>
          <w:sz w:val="12"/>
          <w:szCs w:val="12"/>
        </w:rPr>
        <w:t>i</w:t>
      </w:r>
      <w:r w:rsidRPr="00AA7ED2">
        <w:rPr>
          <w:rFonts w:asciiTheme="minorHAnsi" w:eastAsia="Palatino Linotype" w:hAnsiTheme="minorHAnsi" w:cs="Palatino Linotype"/>
          <w:spacing w:val="1"/>
          <w:w w:val="95"/>
          <w:position w:val="1"/>
          <w:sz w:val="12"/>
          <w:szCs w:val="12"/>
        </w:rPr>
        <w:t>n</w:t>
      </w:r>
      <w:r w:rsidRPr="00AA7ED2">
        <w:rPr>
          <w:rFonts w:asciiTheme="minorHAnsi" w:eastAsia="Palatino Linotype" w:hAnsiTheme="minorHAnsi" w:cs="Palatino Linotype"/>
          <w:spacing w:val="-2"/>
          <w:w w:val="118"/>
          <w:position w:val="1"/>
          <w:sz w:val="12"/>
          <w:szCs w:val="12"/>
        </w:rPr>
        <w:t>s</w:t>
      </w:r>
      <w:r w:rsidRPr="00AA7ED2">
        <w:rPr>
          <w:rFonts w:asciiTheme="minorHAnsi" w:eastAsia="Palatino Linotype" w:hAnsiTheme="minorHAnsi" w:cs="Palatino Linotype"/>
          <w:spacing w:val="1"/>
          <w:w w:val="92"/>
          <w:position w:val="1"/>
          <w:sz w:val="12"/>
          <w:szCs w:val="12"/>
        </w:rPr>
        <w:t>u</w:t>
      </w:r>
      <w:r w:rsidRPr="00AA7ED2">
        <w:rPr>
          <w:rFonts w:asciiTheme="minorHAnsi" w:eastAsia="Palatino Linotype" w:hAnsiTheme="minorHAnsi" w:cs="Palatino Linotype"/>
          <w:spacing w:val="1"/>
          <w:w w:val="84"/>
          <w:position w:val="1"/>
          <w:sz w:val="12"/>
          <w:szCs w:val="12"/>
        </w:rPr>
        <w:t>r</w:t>
      </w:r>
      <w:r w:rsidRPr="00AA7ED2">
        <w:rPr>
          <w:rFonts w:asciiTheme="minorHAnsi" w:eastAsia="Palatino Linotype" w:hAnsiTheme="minorHAnsi" w:cs="Palatino Linotype"/>
          <w:w w:val="107"/>
          <w:position w:val="1"/>
          <w:sz w:val="12"/>
          <w:szCs w:val="12"/>
        </w:rPr>
        <w:t>a</w:t>
      </w:r>
      <w:r w:rsidRPr="00AA7ED2">
        <w:rPr>
          <w:rFonts w:asciiTheme="minorHAnsi" w:eastAsia="Palatino Linotype" w:hAnsiTheme="minorHAnsi" w:cs="Palatino Linotype"/>
          <w:spacing w:val="-2"/>
          <w:w w:val="95"/>
          <w:position w:val="1"/>
          <w:sz w:val="12"/>
          <w:szCs w:val="12"/>
        </w:rPr>
        <w:t>n</w:t>
      </w:r>
      <w:r w:rsidRPr="00AA7ED2">
        <w:rPr>
          <w:rFonts w:asciiTheme="minorHAnsi" w:eastAsia="Palatino Linotype" w:hAnsiTheme="minorHAnsi" w:cs="Palatino Linotype"/>
          <w:w w:val="121"/>
          <w:position w:val="1"/>
          <w:sz w:val="12"/>
          <w:szCs w:val="12"/>
        </w:rPr>
        <w:t>c</w:t>
      </w:r>
      <w:r w:rsidRPr="00AA7ED2">
        <w:rPr>
          <w:rFonts w:asciiTheme="minorHAnsi" w:eastAsia="Palatino Linotype" w:hAnsiTheme="minorHAnsi" w:cs="Palatino Linotype"/>
          <w:w w:val="112"/>
          <w:position w:val="1"/>
          <w:sz w:val="12"/>
          <w:szCs w:val="12"/>
        </w:rPr>
        <w:t>e</w:t>
      </w:r>
      <w:r w:rsidRPr="00AA7ED2">
        <w:rPr>
          <w:rFonts w:asciiTheme="minorHAnsi" w:eastAsia="Palatino Linotype" w:hAnsiTheme="minorHAnsi" w:cs="Palatino Linotype"/>
          <w:w w:val="111"/>
          <w:position w:val="1"/>
          <w:sz w:val="12"/>
          <w:szCs w:val="12"/>
        </w:rPr>
        <w:t>:</w:t>
      </w:r>
      <w:proofErr w:type="gramStart"/>
      <w:r w:rsidRPr="00AA7ED2">
        <w:rPr>
          <w:rFonts w:asciiTheme="minorHAnsi" w:eastAsia="Palatino Linotype" w:hAnsiTheme="minorHAnsi" w:cs="Palatino Linotype"/>
          <w:w w:val="110"/>
          <w:position w:val="5"/>
          <w:sz w:val="7"/>
          <w:szCs w:val="7"/>
        </w:rPr>
        <w:t>4</w:t>
      </w:r>
      <w:r w:rsidRPr="00AA7ED2">
        <w:rPr>
          <w:rFonts w:asciiTheme="minorHAnsi" w:eastAsia="Palatino Linotype" w:hAnsiTheme="minorHAnsi" w:cs="Palatino Linotype"/>
          <w:position w:val="5"/>
          <w:sz w:val="7"/>
          <w:szCs w:val="7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position w:val="5"/>
          <w:sz w:val="7"/>
          <w:szCs w:val="7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111"/>
          <w:position w:val="1"/>
          <w:sz w:val="12"/>
          <w:szCs w:val="12"/>
        </w:rPr>
        <w:t>4</w:t>
      </w:r>
      <w:r w:rsidRPr="00AA7ED2">
        <w:rPr>
          <w:rFonts w:asciiTheme="minorHAnsi" w:eastAsia="Palatino Linotype" w:hAnsiTheme="minorHAnsi" w:cs="Palatino Linotype"/>
          <w:w w:val="111"/>
          <w:position w:val="1"/>
          <w:sz w:val="12"/>
          <w:szCs w:val="12"/>
        </w:rPr>
        <w:t>.</w:t>
      </w:r>
      <w:r w:rsidRPr="00AA7ED2">
        <w:rPr>
          <w:rFonts w:asciiTheme="minorHAnsi" w:eastAsia="Palatino Linotype" w:hAnsiTheme="minorHAnsi" w:cs="Palatino Linotype"/>
          <w:spacing w:val="1"/>
          <w:w w:val="111"/>
          <w:position w:val="1"/>
          <w:sz w:val="12"/>
          <w:szCs w:val="12"/>
        </w:rPr>
        <w:t>6</w:t>
      </w:r>
      <w:r w:rsidRPr="00AA7ED2">
        <w:rPr>
          <w:rFonts w:asciiTheme="minorHAnsi" w:eastAsia="Palatino Linotype" w:hAnsiTheme="minorHAnsi" w:cs="Palatino Linotype"/>
          <w:spacing w:val="-2"/>
          <w:w w:val="111"/>
          <w:position w:val="1"/>
          <w:sz w:val="12"/>
          <w:szCs w:val="12"/>
        </w:rPr>
        <w:t>8</w:t>
      </w:r>
      <w:r w:rsidRPr="00AA7ED2">
        <w:rPr>
          <w:rFonts w:asciiTheme="minorHAnsi" w:eastAsia="Palatino Linotype" w:hAnsiTheme="minorHAnsi" w:cs="Palatino Linotype"/>
          <w:spacing w:val="1"/>
          <w:w w:val="111"/>
          <w:position w:val="1"/>
          <w:sz w:val="12"/>
          <w:szCs w:val="12"/>
        </w:rPr>
        <w:t>7</w:t>
      </w:r>
      <w:proofErr w:type="gramEnd"/>
      <w:r w:rsidRPr="00AA7ED2">
        <w:rPr>
          <w:rFonts w:asciiTheme="minorHAnsi" w:eastAsia="Palatino Linotype" w:hAnsiTheme="minorHAnsi" w:cs="Palatino Linotype"/>
          <w:w w:val="111"/>
          <w:position w:val="1"/>
          <w:sz w:val="12"/>
          <w:szCs w:val="12"/>
        </w:rPr>
        <w:t>,</w:t>
      </w:r>
      <w:r w:rsidRPr="00AA7ED2">
        <w:rPr>
          <w:rFonts w:asciiTheme="minorHAnsi" w:eastAsia="Palatino Linotype" w:hAnsiTheme="minorHAnsi" w:cs="Palatino Linotype"/>
          <w:spacing w:val="-2"/>
          <w:w w:val="111"/>
          <w:position w:val="1"/>
          <w:sz w:val="12"/>
          <w:szCs w:val="12"/>
        </w:rPr>
        <w:t>5</w:t>
      </w:r>
      <w:r w:rsidRPr="00AA7ED2">
        <w:rPr>
          <w:rFonts w:asciiTheme="minorHAnsi" w:eastAsia="Palatino Linotype" w:hAnsiTheme="minorHAnsi" w:cs="Palatino Linotype"/>
          <w:w w:val="111"/>
          <w:position w:val="1"/>
          <w:sz w:val="12"/>
          <w:szCs w:val="12"/>
        </w:rPr>
        <w:t>0</w:t>
      </w:r>
      <w:r w:rsidRPr="00AA7ED2">
        <w:rPr>
          <w:rFonts w:asciiTheme="minorHAnsi" w:eastAsia="Palatino Linotype" w:hAnsiTheme="minorHAnsi" w:cs="Palatino Linotype"/>
          <w:spacing w:val="1"/>
          <w:w w:val="111"/>
          <w:position w:val="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w w:val="111"/>
          <w:position w:val="1"/>
          <w:sz w:val="12"/>
          <w:szCs w:val="12"/>
        </w:rPr>
        <w:t>€</w:t>
      </w:r>
    </w:p>
    <w:p w:rsidR="002749EE" w:rsidRPr="00AA7ED2" w:rsidRDefault="002749EE">
      <w:pPr>
        <w:spacing w:line="200" w:lineRule="exact"/>
        <w:rPr>
          <w:rFonts w:asciiTheme="minorHAnsi" w:hAnsiTheme="minorHAnsi"/>
        </w:rPr>
      </w:pPr>
    </w:p>
    <w:p w:rsidR="002749EE" w:rsidRPr="00AA7ED2" w:rsidRDefault="002749EE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2749EE" w:rsidRPr="00AA7ED2" w:rsidRDefault="00531BEE">
      <w:pPr>
        <w:rPr>
          <w:rFonts w:asciiTheme="minorHAnsi" w:eastAsia="Palatino Linotype" w:hAnsiTheme="minorHAnsi" w:cs="Palatino Linotype"/>
          <w:sz w:val="15"/>
          <w:szCs w:val="15"/>
        </w:rPr>
      </w:pP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:</w:t>
      </w:r>
      <w:r w:rsidRPr="00AA7ED2">
        <w:rPr>
          <w:rFonts w:asciiTheme="minorHAnsi" w:eastAsia="Palatino Linotype" w:hAnsiTheme="minorHAnsi" w:cs="Palatino Linotype"/>
          <w:spacing w:val="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114"/>
          <w:sz w:val="15"/>
          <w:szCs w:val="15"/>
        </w:rPr>
        <w:t>1</w:t>
      </w:r>
      <w:r w:rsidRPr="00AA7ED2">
        <w:rPr>
          <w:rFonts w:asciiTheme="minorHAnsi" w:eastAsia="Palatino Linotype" w:hAnsiTheme="minorHAnsi" w:cs="Palatino Linotype"/>
          <w:spacing w:val="-2"/>
          <w:w w:val="114"/>
          <w:sz w:val="15"/>
          <w:szCs w:val="15"/>
        </w:rPr>
        <w:t>8</w:t>
      </w:r>
      <w:r w:rsidRPr="00AA7ED2">
        <w:rPr>
          <w:rFonts w:asciiTheme="minorHAnsi" w:eastAsia="Palatino Linotype" w:hAnsiTheme="minorHAnsi" w:cs="Palatino Linotype"/>
          <w:spacing w:val="1"/>
          <w:w w:val="114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w w:val="114"/>
          <w:sz w:val="15"/>
          <w:szCs w:val="15"/>
        </w:rPr>
        <w:t xml:space="preserve">7%                   </w:t>
      </w:r>
      <w:r w:rsidRPr="00AA7ED2">
        <w:rPr>
          <w:rFonts w:asciiTheme="minorHAnsi" w:eastAsia="Palatino Linotype" w:hAnsiTheme="minorHAnsi" w:cs="Palatino Linotype"/>
          <w:spacing w:val="30"/>
          <w:w w:val="11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R:</w:t>
      </w:r>
      <w:r w:rsidRPr="00AA7ED2">
        <w:rPr>
          <w:rFonts w:asciiTheme="minorHAnsi" w:eastAsia="Palatino Linotype" w:hAnsiTheme="minorHAnsi" w:cs="Palatino Linotype"/>
          <w:spacing w:val="1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114"/>
          <w:sz w:val="15"/>
          <w:szCs w:val="15"/>
        </w:rPr>
        <w:t>9</w:t>
      </w:r>
      <w:r w:rsidRPr="00AA7ED2">
        <w:rPr>
          <w:rFonts w:asciiTheme="minorHAnsi" w:eastAsia="Palatino Linotype" w:hAnsiTheme="minorHAnsi" w:cs="Palatino Linotype"/>
          <w:spacing w:val="1"/>
          <w:w w:val="114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spacing w:val="-2"/>
          <w:w w:val="114"/>
          <w:sz w:val="15"/>
          <w:szCs w:val="15"/>
        </w:rPr>
        <w:t>3</w:t>
      </w:r>
      <w:r w:rsidRPr="00AA7ED2">
        <w:rPr>
          <w:rFonts w:asciiTheme="minorHAnsi" w:eastAsia="Palatino Linotype" w:hAnsiTheme="minorHAnsi" w:cs="Palatino Linotype"/>
          <w:w w:val="114"/>
          <w:sz w:val="15"/>
          <w:szCs w:val="15"/>
        </w:rPr>
        <w:t xml:space="preserve">5%               </w:t>
      </w:r>
      <w:r w:rsidRPr="00AA7ED2">
        <w:rPr>
          <w:rFonts w:asciiTheme="minorHAnsi" w:eastAsia="Palatino Linotype" w:hAnsiTheme="minorHAnsi" w:cs="Palatino Linotype"/>
          <w:spacing w:val="15"/>
          <w:w w:val="11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EE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:</w:t>
      </w:r>
      <w:r w:rsidRPr="00AA7ED2">
        <w:rPr>
          <w:rFonts w:asciiTheme="minorHAnsi" w:eastAsia="Palatino Linotype" w:hAnsiTheme="minorHAnsi" w:cs="Palatino Linotype"/>
          <w:spacing w:val="1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9</w:t>
      </w:r>
      <w:r w:rsidRPr="00AA7ED2">
        <w:rPr>
          <w:rFonts w:asciiTheme="minorHAnsi" w:eastAsia="Palatino Linotype" w:hAnsiTheme="minorHAnsi" w:cs="Palatino Linotype"/>
          <w:spacing w:val="1"/>
          <w:w w:val="112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3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5</w:t>
      </w:r>
      <w:r w:rsidRPr="00AA7ED2">
        <w:rPr>
          <w:rFonts w:asciiTheme="minorHAnsi" w:eastAsia="Palatino Linotype" w:hAnsiTheme="minorHAnsi" w:cs="Palatino Linotype"/>
          <w:w w:val="120"/>
          <w:sz w:val="15"/>
          <w:szCs w:val="15"/>
        </w:rPr>
        <w:t>%</w:t>
      </w:r>
    </w:p>
    <w:p w:rsidR="002749EE" w:rsidRPr="00AA7ED2" w:rsidRDefault="00531BEE">
      <w:pPr>
        <w:spacing w:before="42"/>
        <w:rPr>
          <w:rFonts w:asciiTheme="minorHAnsi" w:eastAsia="Palatino Linotype" w:hAnsiTheme="minorHAnsi" w:cs="Palatino Linotype"/>
          <w:sz w:val="12"/>
          <w:szCs w:val="12"/>
        </w:rPr>
      </w:pPr>
      <w:r w:rsidRPr="00AA7ED2">
        <w:rPr>
          <w:rFonts w:asciiTheme="minorHAnsi" w:eastAsia="Palatino Linotype" w:hAnsiTheme="minorHAnsi" w:cs="Palatino Linotype"/>
          <w:sz w:val="12"/>
          <w:szCs w:val="12"/>
        </w:rPr>
        <w:t>ca</w:t>
      </w:r>
      <w:r w:rsidRPr="00AA7ED2">
        <w:rPr>
          <w:rFonts w:asciiTheme="minorHAnsi" w:eastAsia="Palatino Linotype" w:hAnsiTheme="minorHAnsi" w:cs="Palatino Linotype"/>
          <w:spacing w:val="1"/>
          <w:sz w:val="12"/>
          <w:szCs w:val="12"/>
        </w:rPr>
        <w:t>pp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ed</w:t>
      </w:r>
      <w:r w:rsidRPr="00AA7ED2">
        <w:rPr>
          <w:rFonts w:asciiTheme="minorHAnsi" w:eastAsia="Palatino Linotype" w:hAnsiTheme="minorHAnsi" w:cs="Palatino Linotype"/>
          <w:spacing w:val="19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at</w:t>
      </w:r>
      <w:r w:rsidRPr="00AA7ED2">
        <w:rPr>
          <w:rFonts w:asciiTheme="minorHAnsi" w:eastAsia="Palatino Linotype" w:hAnsiTheme="minorHAnsi" w:cs="Palatino Linotype"/>
          <w:spacing w:val="7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110"/>
          <w:sz w:val="12"/>
          <w:szCs w:val="12"/>
        </w:rPr>
        <w:t>5</w:t>
      </w:r>
      <w:r w:rsidRPr="00AA7ED2">
        <w:rPr>
          <w:rFonts w:asciiTheme="minorHAnsi" w:eastAsia="Palatino Linotype" w:hAnsiTheme="minorHAnsi" w:cs="Palatino Linotype"/>
          <w:spacing w:val="-2"/>
          <w:w w:val="110"/>
          <w:sz w:val="12"/>
          <w:szCs w:val="12"/>
        </w:rPr>
        <w:t>.</w:t>
      </w:r>
      <w:r w:rsidRPr="00AA7ED2">
        <w:rPr>
          <w:rFonts w:asciiTheme="minorHAnsi" w:eastAsia="Palatino Linotype" w:hAnsiTheme="minorHAnsi" w:cs="Palatino Linotype"/>
          <w:spacing w:val="1"/>
          <w:w w:val="110"/>
          <w:sz w:val="12"/>
          <w:szCs w:val="12"/>
        </w:rPr>
        <w:t>400</w:t>
      </w:r>
      <w:r w:rsidRPr="00AA7ED2">
        <w:rPr>
          <w:rFonts w:asciiTheme="minorHAnsi" w:eastAsia="Palatino Linotype" w:hAnsiTheme="minorHAnsi" w:cs="Palatino Linotype"/>
          <w:w w:val="110"/>
          <w:sz w:val="12"/>
          <w:szCs w:val="12"/>
        </w:rPr>
        <w:t>,</w:t>
      </w:r>
      <w:r w:rsidRPr="00AA7ED2">
        <w:rPr>
          <w:rFonts w:asciiTheme="minorHAnsi" w:eastAsia="Palatino Linotype" w:hAnsiTheme="minorHAnsi" w:cs="Palatino Linotype"/>
          <w:spacing w:val="1"/>
          <w:w w:val="110"/>
          <w:sz w:val="12"/>
          <w:szCs w:val="12"/>
        </w:rPr>
        <w:t>0</w:t>
      </w:r>
      <w:r w:rsidRPr="00AA7ED2">
        <w:rPr>
          <w:rFonts w:asciiTheme="minorHAnsi" w:eastAsia="Palatino Linotype" w:hAnsiTheme="minorHAnsi" w:cs="Palatino Linotype"/>
          <w:w w:val="110"/>
          <w:sz w:val="12"/>
          <w:szCs w:val="12"/>
        </w:rPr>
        <w:t>0</w:t>
      </w:r>
      <w:r w:rsidRPr="00AA7ED2">
        <w:rPr>
          <w:rFonts w:asciiTheme="minorHAnsi" w:eastAsia="Palatino Linotype" w:hAnsiTheme="minorHAnsi" w:cs="Palatino Linotype"/>
          <w:spacing w:val="3"/>
          <w:w w:val="110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€</w:t>
      </w:r>
      <w:r w:rsidRPr="00AA7ED2">
        <w:rPr>
          <w:rFonts w:asciiTheme="minorHAnsi" w:eastAsia="Palatino Linotype" w:hAnsiTheme="minorHAnsi" w:cs="Palatino Linotype"/>
          <w:spacing w:val="1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2"/>
          <w:szCs w:val="12"/>
        </w:rPr>
        <w:t>p</w:t>
      </w:r>
      <w:r w:rsidRPr="00AA7ED2">
        <w:rPr>
          <w:rFonts w:asciiTheme="minorHAnsi" w:eastAsia="Palatino Linotype" w:hAnsiTheme="minorHAnsi" w:cs="Palatino Linotype"/>
          <w:spacing w:val="-2"/>
          <w:sz w:val="12"/>
          <w:szCs w:val="12"/>
        </w:rPr>
        <w:t>e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r</w:t>
      </w:r>
      <w:r w:rsidRPr="00AA7ED2">
        <w:rPr>
          <w:rFonts w:asciiTheme="minorHAnsi" w:eastAsia="Palatino Linotype" w:hAnsiTheme="minorHAnsi" w:cs="Palatino Linotype"/>
          <w:spacing w:val="2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2"/>
          <w:szCs w:val="12"/>
        </w:rPr>
        <w:t>m</w:t>
      </w:r>
      <w:r w:rsidRPr="00AA7ED2">
        <w:rPr>
          <w:rFonts w:asciiTheme="minorHAnsi" w:eastAsia="Palatino Linotype" w:hAnsiTheme="minorHAnsi" w:cs="Palatino Linotype"/>
          <w:spacing w:val="-2"/>
          <w:sz w:val="12"/>
          <w:szCs w:val="12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sz w:val="12"/>
          <w:szCs w:val="12"/>
        </w:rPr>
        <w:t>nt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h</w:t>
      </w:r>
      <w:r w:rsidRPr="00AA7ED2">
        <w:rPr>
          <w:rFonts w:asciiTheme="minorHAnsi" w:eastAsia="Palatino Linotype" w:hAnsiTheme="minorHAnsi" w:cs="Palatino Linotype"/>
          <w:spacing w:val="-6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77"/>
          <w:sz w:val="12"/>
          <w:szCs w:val="12"/>
        </w:rPr>
        <w:t>(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2"/>
          <w:szCs w:val="12"/>
        </w:rPr>
        <w:t>m</w:t>
      </w:r>
      <w:r w:rsidRPr="00AA7ED2">
        <w:rPr>
          <w:rFonts w:asciiTheme="minorHAnsi" w:eastAsia="Palatino Linotype" w:hAnsiTheme="minorHAnsi" w:cs="Palatino Linotype"/>
          <w:w w:val="107"/>
          <w:sz w:val="12"/>
          <w:szCs w:val="12"/>
        </w:rPr>
        <w:t>a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x</w:t>
      </w:r>
      <w:r w:rsidRPr="00AA7ED2">
        <w:rPr>
          <w:rFonts w:asciiTheme="minorHAnsi" w:eastAsia="Palatino Linotype" w:hAnsiTheme="minorHAnsi" w:cs="Palatino Linotype"/>
          <w:w w:val="111"/>
          <w:sz w:val="12"/>
          <w:szCs w:val="12"/>
        </w:rPr>
        <w:t>.</w:t>
      </w:r>
      <w:r w:rsidRPr="00AA7ED2">
        <w:rPr>
          <w:rFonts w:asciiTheme="minorHAnsi" w:eastAsia="Palatino Linotype" w:hAnsiTheme="minorHAnsi" w:cs="Palatino Linotype"/>
          <w:spacing w:val="4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sz w:val="12"/>
          <w:szCs w:val="12"/>
        </w:rPr>
        <w:t>b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ase</w:t>
      </w:r>
      <w:r w:rsidRPr="00AA7ED2">
        <w:rPr>
          <w:rFonts w:asciiTheme="minorHAnsi" w:eastAsia="Palatino Linotype" w:hAnsiTheme="minorHAnsi" w:cs="Palatino Linotype"/>
          <w:spacing w:val="29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sz w:val="12"/>
          <w:szCs w:val="12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sz w:val="12"/>
          <w:szCs w:val="12"/>
        </w:rPr>
        <w:t>mount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,</w:t>
      </w:r>
      <w:r w:rsidRPr="00AA7ED2">
        <w:rPr>
          <w:rFonts w:asciiTheme="minorHAnsi" w:eastAsia="Palatino Linotype" w:hAnsiTheme="minorHAnsi" w:cs="Palatino Linotype"/>
          <w:spacing w:val="-3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2"/>
          <w:szCs w:val="12"/>
        </w:rPr>
        <w:t>fo</w:t>
      </w:r>
      <w:r w:rsidRPr="00AA7ED2">
        <w:rPr>
          <w:rFonts w:asciiTheme="minorHAnsi" w:eastAsia="Palatino Linotype" w:hAnsiTheme="minorHAnsi" w:cs="Palatino Linotype"/>
          <w:spacing w:val="-2"/>
          <w:w w:val="96"/>
          <w:sz w:val="12"/>
          <w:szCs w:val="12"/>
        </w:rPr>
        <w:t>r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2"/>
          <w:szCs w:val="12"/>
        </w:rPr>
        <w:t>m</w:t>
      </w:r>
      <w:r w:rsidRPr="00AA7ED2">
        <w:rPr>
          <w:rFonts w:asciiTheme="minorHAnsi" w:eastAsia="Palatino Linotype" w:hAnsiTheme="minorHAnsi" w:cs="Palatino Linotype"/>
          <w:w w:val="96"/>
          <w:sz w:val="12"/>
          <w:szCs w:val="12"/>
        </w:rPr>
        <w:t>er</w:t>
      </w:r>
      <w:r w:rsidRPr="00AA7ED2">
        <w:rPr>
          <w:rFonts w:asciiTheme="minorHAnsi" w:eastAsia="Palatino Linotype" w:hAnsiTheme="minorHAnsi" w:cs="Palatino Linotype"/>
          <w:spacing w:val="4"/>
          <w:w w:val="96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2"/>
          <w:szCs w:val="12"/>
        </w:rPr>
        <w:t>E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ast</w:t>
      </w:r>
      <w:r w:rsidRPr="00AA7ED2">
        <w:rPr>
          <w:rFonts w:asciiTheme="minorHAnsi" w:eastAsia="Palatino Linotype" w:hAnsiTheme="minorHAnsi" w:cs="Palatino Linotype"/>
          <w:spacing w:val="16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w w:val="99"/>
          <w:sz w:val="12"/>
          <w:szCs w:val="12"/>
        </w:rPr>
        <w:t>G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2"/>
          <w:szCs w:val="12"/>
        </w:rPr>
        <w:t>e</w:t>
      </w:r>
      <w:r w:rsidRPr="00AA7ED2">
        <w:rPr>
          <w:rFonts w:asciiTheme="minorHAnsi" w:eastAsia="Palatino Linotype" w:hAnsiTheme="minorHAnsi" w:cs="Palatino Linotype"/>
          <w:spacing w:val="1"/>
          <w:w w:val="84"/>
          <w:sz w:val="12"/>
          <w:szCs w:val="12"/>
        </w:rPr>
        <w:t>r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2"/>
          <w:szCs w:val="12"/>
        </w:rPr>
        <w:t>m</w:t>
      </w:r>
      <w:r w:rsidRPr="00AA7ED2">
        <w:rPr>
          <w:rFonts w:asciiTheme="minorHAnsi" w:eastAsia="Palatino Linotype" w:hAnsiTheme="minorHAnsi" w:cs="Palatino Linotype"/>
          <w:w w:val="107"/>
          <w:sz w:val="12"/>
          <w:szCs w:val="12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w w:val="95"/>
          <w:sz w:val="12"/>
          <w:szCs w:val="12"/>
        </w:rPr>
        <w:t>n</w:t>
      </w:r>
      <w:r w:rsidRPr="00AA7ED2">
        <w:rPr>
          <w:rFonts w:asciiTheme="minorHAnsi" w:eastAsia="Palatino Linotype" w:hAnsiTheme="minorHAnsi" w:cs="Palatino Linotype"/>
          <w:spacing w:val="-2"/>
          <w:w w:val="89"/>
          <w:sz w:val="12"/>
          <w:szCs w:val="12"/>
        </w:rPr>
        <w:t>y</w:t>
      </w:r>
      <w:r w:rsidRPr="00AA7ED2">
        <w:rPr>
          <w:rFonts w:asciiTheme="minorHAnsi" w:eastAsia="Palatino Linotype" w:hAnsiTheme="minorHAnsi" w:cs="Palatino Linotype"/>
          <w:w w:val="77"/>
          <w:sz w:val="12"/>
          <w:szCs w:val="12"/>
        </w:rPr>
        <w:t>)</w:t>
      </w:r>
    </w:p>
    <w:p w:rsidR="002749EE" w:rsidRPr="00AA7ED2" w:rsidRDefault="00531BEE">
      <w:pPr>
        <w:spacing w:line="140" w:lineRule="exact"/>
        <w:rPr>
          <w:rFonts w:asciiTheme="minorHAnsi" w:eastAsia="Palatino Linotype" w:hAnsiTheme="minorHAnsi" w:cs="Palatino Linotype"/>
          <w:sz w:val="12"/>
          <w:szCs w:val="12"/>
        </w:rPr>
      </w:pPr>
      <w:r w:rsidRPr="00AA7ED2">
        <w:rPr>
          <w:rFonts w:asciiTheme="minorHAnsi" w:eastAsia="Palatino Linotype" w:hAnsiTheme="minorHAnsi" w:cs="Palatino Linotype"/>
          <w:position w:val="1"/>
          <w:sz w:val="12"/>
          <w:szCs w:val="12"/>
        </w:rPr>
        <w:t>ca</w:t>
      </w:r>
      <w:r w:rsidRPr="00AA7ED2">
        <w:rPr>
          <w:rFonts w:asciiTheme="minorHAnsi" w:eastAsia="Palatino Linotype" w:hAnsiTheme="minorHAnsi" w:cs="Palatino Linotype"/>
          <w:spacing w:val="1"/>
          <w:position w:val="1"/>
          <w:sz w:val="12"/>
          <w:szCs w:val="12"/>
        </w:rPr>
        <w:t>pp</w:t>
      </w:r>
      <w:r w:rsidRPr="00AA7ED2">
        <w:rPr>
          <w:rFonts w:asciiTheme="minorHAnsi" w:eastAsia="Palatino Linotype" w:hAnsiTheme="minorHAnsi" w:cs="Palatino Linotype"/>
          <w:position w:val="1"/>
          <w:sz w:val="12"/>
          <w:szCs w:val="12"/>
        </w:rPr>
        <w:t>ed</w:t>
      </w:r>
      <w:r w:rsidRPr="00AA7ED2">
        <w:rPr>
          <w:rFonts w:asciiTheme="minorHAnsi" w:eastAsia="Palatino Linotype" w:hAnsiTheme="minorHAnsi" w:cs="Palatino Linotype"/>
          <w:spacing w:val="19"/>
          <w:position w:val="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position w:val="1"/>
          <w:sz w:val="12"/>
          <w:szCs w:val="12"/>
        </w:rPr>
        <w:t>at</w:t>
      </w:r>
      <w:r w:rsidRPr="00AA7ED2">
        <w:rPr>
          <w:rFonts w:asciiTheme="minorHAnsi" w:eastAsia="Palatino Linotype" w:hAnsiTheme="minorHAnsi" w:cs="Palatino Linotype"/>
          <w:spacing w:val="7"/>
          <w:position w:val="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110"/>
          <w:position w:val="1"/>
          <w:sz w:val="12"/>
          <w:szCs w:val="12"/>
        </w:rPr>
        <w:t>6</w:t>
      </w:r>
      <w:r w:rsidRPr="00AA7ED2">
        <w:rPr>
          <w:rFonts w:asciiTheme="minorHAnsi" w:eastAsia="Palatino Linotype" w:hAnsiTheme="minorHAnsi" w:cs="Palatino Linotype"/>
          <w:spacing w:val="-2"/>
          <w:w w:val="110"/>
          <w:position w:val="1"/>
          <w:sz w:val="12"/>
          <w:szCs w:val="12"/>
        </w:rPr>
        <w:t>.</w:t>
      </w:r>
      <w:r w:rsidRPr="00AA7ED2">
        <w:rPr>
          <w:rFonts w:asciiTheme="minorHAnsi" w:eastAsia="Palatino Linotype" w:hAnsiTheme="minorHAnsi" w:cs="Palatino Linotype"/>
          <w:spacing w:val="1"/>
          <w:w w:val="110"/>
          <w:position w:val="1"/>
          <w:sz w:val="12"/>
          <w:szCs w:val="12"/>
        </w:rPr>
        <w:t>200</w:t>
      </w:r>
      <w:r w:rsidRPr="00AA7ED2">
        <w:rPr>
          <w:rFonts w:asciiTheme="minorHAnsi" w:eastAsia="Palatino Linotype" w:hAnsiTheme="minorHAnsi" w:cs="Palatino Linotype"/>
          <w:w w:val="110"/>
          <w:position w:val="1"/>
          <w:sz w:val="12"/>
          <w:szCs w:val="12"/>
        </w:rPr>
        <w:t>,</w:t>
      </w:r>
      <w:r w:rsidRPr="00AA7ED2">
        <w:rPr>
          <w:rFonts w:asciiTheme="minorHAnsi" w:eastAsia="Palatino Linotype" w:hAnsiTheme="minorHAnsi" w:cs="Palatino Linotype"/>
          <w:spacing w:val="1"/>
          <w:w w:val="110"/>
          <w:position w:val="1"/>
          <w:sz w:val="12"/>
          <w:szCs w:val="12"/>
        </w:rPr>
        <w:t>0</w:t>
      </w:r>
      <w:r w:rsidRPr="00AA7ED2">
        <w:rPr>
          <w:rFonts w:asciiTheme="minorHAnsi" w:eastAsia="Palatino Linotype" w:hAnsiTheme="minorHAnsi" w:cs="Palatino Linotype"/>
          <w:w w:val="110"/>
          <w:position w:val="1"/>
          <w:sz w:val="12"/>
          <w:szCs w:val="12"/>
        </w:rPr>
        <w:t>0</w:t>
      </w:r>
      <w:r w:rsidRPr="00AA7ED2">
        <w:rPr>
          <w:rFonts w:asciiTheme="minorHAnsi" w:eastAsia="Palatino Linotype" w:hAnsiTheme="minorHAnsi" w:cs="Palatino Linotype"/>
          <w:spacing w:val="3"/>
          <w:w w:val="110"/>
          <w:position w:val="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position w:val="1"/>
          <w:sz w:val="12"/>
          <w:szCs w:val="12"/>
        </w:rPr>
        <w:t>€</w:t>
      </w:r>
      <w:r w:rsidRPr="00AA7ED2">
        <w:rPr>
          <w:rFonts w:asciiTheme="minorHAnsi" w:eastAsia="Palatino Linotype" w:hAnsiTheme="minorHAnsi" w:cs="Palatino Linotype"/>
          <w:spacing w:val="11"/>
          <w:position w:val="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position w:val="1"/>
          <w:sz w:val="12"/>
          <w:szCs w:val="12"/>
        </w:rPr>
        <w:t>p</w:t>
      </w:r>
      <w:r w:rsidRPr="00AA7ED2">
        <w:rPr>
          <w:rFonts w:asciiTheme="minorHAnsi" w:eastAsia="Palatino Linotype" w:hAnsiTheme="minorHAnsi" w:cs="Palatino Linotype"/>
          <w:spacing w:val="-2"/>
          <w:position w:val="1"/>
          <w:sz w:val="12"/>
          <w:szCs w:val="12"/>
        </w:rPr>
        <w:t>e</w:t>
      </w:r>
      <w:r w:rsidRPr="00AA7ED2">
        <w:rPr>
          <w:rFonts w:asciiTheme="minorHAnsi" w:eastAsia="Palatino Linotype" w:hAnsiTheme="minorHAnsi" w:cs="Palatino Linotype"/>
          <w:position w:val="1"/>
          <w:sz w:val="12"/>
          <w:szCs w:val="12"/>
        </w:rPr>
        <w:t>r</w:t>
      </w:r>
      <w:r w:rsidRPr="00AA7ED2">
        <w:rPr>
          <w:rFonts w:asciiTheme="minorHAnsi" w:eastAsia="Palatino Linotype" w:hAnsiTheme="minorHAnsi" w:cs="Palatino Linotype"/>
          <w:spacing w:val="2"/>
          <w:position w:val="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position w:val="1"/>
          <w:sz w:val="12"/>
          <w:szCs w:val="12"/>
        </w:rPr>
        <w:t>m</w:t>
      </w:r>
      <w:r w:rsidRPr="00AA7ED2">
        <w:rPr>
          <w:rFonts w:asciiTheme="minorHAnsi" w:eastAsia="Palatino Linotype" w:hAnsiTheme="minorHAnsi" w:cs="Palatino Linotype"/>
          <w:spacing w:val="-2"/>
          <w:position w:val="1"/>
          <w:sz w:val="12"/>
          <w:szCs w:val="12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position w:val="1"/>
          <w:sz w:val="12"/>
          <w:szCs w:val="12"/>
        </w:rPr>
        <w:t>nt</w:t>
      </w:r>
      <w:r w:rsidRPr="00AA7ED2">
        <w:rPr>
          <w:rFonts w:asciiTheme="minorHAnsi" w:eastAsia="Palatino Linotype" w:hAnsiTheme="minorHAnsi" w:cs="Palatino Linotype"/>
          <w:position w:val="1"/>
          <w:sz w:val="12"/>
          <w:szCs w:val="12"/>
        </w:rPr>
        <w:t>h</w:t>
      </w:r>
      <w:r w:rsidRPr="00AA7ED2">
        <w:rPr>
          <w:rFonts w:asciiTheme="minorHAnsi" w:eastAsia="Palatino Linotype" w:hAnsiTheme="minorHAnsi" w:cs="Palatino Linotype"/>
          <w:spacing w:val="-6"/>
          <w:position w:val="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77"/>
          <w:position w:val="1"/>
          <w:sz w:val="12"/>
          <w:szCs w:val="12"/>
        </w:rPr>
        <w:t>(</w:t>
      </w:r>
      <w:r w:rsidRPr="00AA7ED2">
        <w:rPr>
          <w:rFonts w:asciiTheme="minorHAnsi" w:eastAsia="Palatino Linotype" w:hAnsiTheme="minorHAnsi" w:cs="Palatino Linotype"/>
          <w:spacing w:val="1"/>
          <w:w w:val="96"/>
          <w:position w:val="1"/>
          <w:sz w:val="12"/>
          <w:szCs w:val="12"/>
        </w:rPr>
        <w:t>m</w:t>
      </w:r>
      <w:r w:rsidRPr="00AA7ED2">
        <w:rPr>
          <w:rFonts w:asciiTheme="minorHAnsi" w:eastAsia="Palatino Linotype" w:hAnsiTheme="minorHAnsi" w:cs="Palatino Linotype"/>
          <w:w w:val="107"/>
          <w:position w:val="1"/>
          <w:sz w:val="12"/>
          <w:szCs w:val="12"/>
        </w:rPr>
        <w:t>a</w:t>
      </w:r>
      <w:r w:rsidRPr="00AA7ED2">
        <w:rPr>
          <w:rFonts w:asciiTheme="minorHAnsi" w:eastAsia="Palatino Linotype" w:hAnsiTheme="minorHAnsi" w:cs="Palatino Linotype"/>
          <w:position w:val="1"/>
          <w:sz w:val="12"/>
          <w:szCs w:val="12"/>
        </w:rPr>
        <w:t>x</w:t>
      </w:r>
      <w:r w:rsidRPr="00AA7ED2">
        <w:rPr>
          <w:rFonts w:asciiTheme="minorHAnsi" w:eastAsia="Palatino Linotype" w:hAnsiTheme="minorHAnsi" w:cs="Palatino Linotype"/>
          <w:w w:val="111"/>
          <w:position w:val="1"/>
          <w:sz w:val="12"/>
          <w:szCs w:val="12"/>
        </w:rPr>
        <w:t>.</w:t>
      </w:r>
      <w:r w:rsidRPr="00AA7ED2">
        <w:rPr>
          <w:rFonts w:asciiTheme="minorHAnsi" w:eastAsia="Palatino Linotype" w:hAnsiTheme="minorHAnsi" w:cs="Palatino Linotype"/>
          <w:spacing w:val="4"/>
          <w:position w:val="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position w:val="1"/>
          <w:sz w:val="12"/>
          <w:szCs w:val="12"/>
        </w:rPr>
        <w:t>b</w:t>
      </w:r>
      <w:r w:rsidRPr="00AA7ED2">
        <w:rPr>
          <w:rFonts w:asciiTheme="minorHAnsi" w:eastAsia="Palatino Linotype" w:hAnsiTheme="minorHAnsi" w:cs="Palatino Linotype"/>
          <w:position w:val="1"/>
          <w:sz w:val="12"/>
          <w:szCs w:val="12"/>
        </w:rPr>
        <w:t>ase</w:t>
      </w:r>
      <w:r w:rsidRPr="00AA7ED2">
        <w:rPr>
          <w:rFonts w:asciiTheme="minorHAnsi" w:eastAsia="Palatino Linotype" w:hAnsiTheme="minorHAnsi" w:cs="Palatino Linotype"/>
          <w:spacing w:val="29"/>
          <w:position w:val="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position w:val="1"/>
          <w:sz w:val="12"/>
          <w:szCs w:val="12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position w:val="1"/>
          <w:sz w:val="12"/>
          <w:szCs w:val="12"/>
        </w:rPr>
        <w:t>mount</w:t>
      </w:r>
      <w:r w:rsidRPr="00AA7ED2">
        <w:rPr>
          <w:rFonts w:asciiTheme="minorHAnsi" w:eastAsia="Palatino Linotype" w:hAnsiTheme="minorHAnsi" w:cs="Palatino Linotype"/>
          <w:position w:val="1"/>
          <w:sz w:val="12"/>
          <w:szCs w:val="12"/>
        </w:rPr>
        <w:t>,</w:t>
      </w:r>
      <w:r w:rsidRPr="00AA7ED2">
        <w:rPr>
          <w:rFonts w:asciiTheme="minorHAnsi" w:eastAsia="Palatino Linotype" w:hAnsiTheme="minorHAnsi" w:cs="Palatino Linotype"/>
          <w:spacing w:val="-3"/>
          <w:position w:val="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position w:val="1"/>
          <w:sz w:val="12"/>
          <w:szCs w:val="12"/>
        </w:rPr>
        <w:t>fo</w:t>
      </w:r>
      <w:r w:rsidRPr="00AA7ED2">
        <w:rPr>
          <w:rFonts w:asciiTheme="minorHAnsi" w:eastAsia="Palatino Linotype" w:hAnsiTheme="minorHAnsi" w:cs="Palatino Linotype"/>
          <w:spacing w:val="-2"/>
          <w:position w:val="1"/>
          <w:sz w:val="12"/>
          <w:szCs w:val="12"/>
        </w:rPr>
        <w:t>r</w:t>
      </w:r>
      <w:r w:rsidRPr="00AA7ED2">
        <w:rPr>
          <w:rFonts w:asciiTheme="minorHAnsi" w:eastAsia="Palatino Linotype" w:hAnsiTheme="minorHAnsi" w:cs="Palatino Linotype"/>
          <w:spacing w:val="1"/>
          <w:position w:val="1"/>
          <w:sz w:val="12"/>
          <w:szCs w:val="12"/>
        </w:rPr>
        <w:t>m</w:t>
      </w:r>
      <w:r w:rsidRPr="00AA7ED2">
        <w:rPr>
          <w:rFonts w:asciiTheme="minorHAnsi" w:eastAsia="Palatino Linotype" w:hAnsiTheme="minorHAnsi" w:cs="Palatino Linotype"/>
          <w:position w:val="1"/>
          <w:sz w:val="12"/>
          <w:szCs w:val="12"/>
        </w:rPr>
        <w:t>er</w:t>
      </w:r>
      <w:r w:rsidRPr="00AA7ED2">
        <w:rPr>
          <w:rFonts w:asciiTheme="minorHAnsi" w:eastAsia="Palatino Linotype" w:hAnsiTheme="minorHAnsi" w:cs="Palatino Linotype"/>
          <w:spacing w:val="-10"/>
          <w:position w:val="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position w:val="1"/>
          <w:sz w:val="12"/>
          <w:szCs w:val="12"/>
        </w:rPr>
        <w:t>W</w:t>
      </w:r>
      <w:r w:rsidRPr="00AA7ED2">
        <w:rPr>
          <w:rFonts w:asciiTheme="minorHAnsi" w:eastAsia="Palatino Linotype" w:hAnsiTheme="minorHAnsi" w:cs="Palatino Linotype"/>
          <w:position w:val="1"/>
          <w:sz w:val="12"/>
          <w:szCs w:val="12"/>
        </w:rPr>
        <w:t>est</w:t>
      </w:r>
      <w:r w:rsidRPr="00AA7ED2">
        <w:rPr>
          <w:rFonts w:asciiTheme="minorHAnsi" w:eastAsia="Palatino Linotype" w:hAnsiTheme="minorHAnsi" w:cs="Palatino Linotype"/>
          <w:spacing w:val="7"/>
          <w:position w:val="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w w:val="99"/>
          <w:position w:val="1"/>
          <w:sz w:val="12"/>
          <w:szCs w:val="12"/>
        </w:rPr>
        <w:t>G</w:t>
      </w:r>
      <w:r w:rsidRPr="00AA7ED2">
        <w:rPr>
          <w:rFonts w:asciiTheme="minorHAnsi" w:eastAsia="Palatino Linotype" w:hAnsiTheme="minorHAnsi" w:cs="Palatino Linotype"/>
          <w:w w:val="112"/>
          <w:position w:val="1"/>
          <w:sz w:val="12"/>
          <w:szCs w:val="12"/>
        </w:rPr>
        <w:t>e</w:t>
      </w:r>
      <w:r w:rsidRPr="00AA7ED2">
        <w:rPr>
          <w:rFonts w:asciiTheme="minorHAnsi" w:eastAsia="Palatino Linotype" w:hAnsiTheme="minorHAnsi" w:cs="Palatino Linotype"/>
          <w:spacing w:val="1"/>
          <w:w w:val="84"/>
          <w:position w:val="1"/>
          <w:sz w:val="12"/>
          <w:szCs w:val="12"/>
        </w:rPr>
        <w:t>r</w:t>
      </w:r>
      <w:r w:rsidRPr="00AA7ED2">
        <w:rPr>
          <w:rFonts w:asciiTheme="minorHAnsi" w:eastAsia="Palatino Linotype" w:hAnsiTheme="minorHAnsi" w:cs="Palatino Linotype"/>
          <w:spacing w:val="-1"/>
          <w:w w:val="96"/>
          <w:position w:val="1"/>
          <w:sz w:val="12"/>
          <w:szCs w:val="12"/>
        </w:rPr>
        <w:t>m</w:t>
      </w:r>
      <w:r w:rsidRPr="00AA7ED2">
        <w:rPr>
          <w:rFonts w:asciiTheme="minorHAnsi" w:eastAsia="Palatino Linotype" w:hAnsiTheme="minorHAnsi" w:cs="Palatino Linotype"/>
          <w:w w:val="107"/>
          <w:position w:val="1"/>
          <w:sz w:val="12"/>
          <w:szCs w:val="12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w w:val="95"/>
          <w:position w:val="1"/>
          <w:sz w:val="12"/>
          <w:szCs w:val="12"/>
        </w:rPr>
        <w:t>n</w:t>
      </w:r>
      <w:r w:rsidRPr="00AA7ED2">
        <w:rPr>
          <w:rFonts w:asciiTheme="minorHAnsi" w:eastAsia="Palatino Linotype" w:hAnsiTheme="minorHAnsi" w:cs="Palatino Linotype"/>
          <w:w w:val="89"/>
          <w:position w:val="1"/>
          <w:sz w:val="12"/>
          <w:szCs w:val="12"/>
        </w:rPr>
        <w:t>y</w:t>
      </w:r>
      <w:r w:rsidRPr="00AA7ED2">
        <w:rPr>
          <w:rFonts w:asciiTheme="minorHAnsi" w:eastAsia="Palatino Linotype" w:hAnsiTheme="minorHAnsi" w:cs="Palatino Linotype"/>
          <w:w w:val="77"/>
          <w:position w:val="1"/>
          <w:sz w:val="12"/>
          <w:szCs w:val="12"/>
        </w:rPr>
        <w:t>)</w:t>
      </w:r>
    </w:p>
    <w:p w:rsidR="002749EE" w:rsidRPr="00AA7ED2" w:rsidRDefault="002749EE">
      <w:pPr>
        <w:spacing w:before="17" w:line="260" w:lineRule="exact"/>
        <w:rPr>
          <w:rFonts w:asciiTheme="minorHAnsi" w:hAnsiTheme="minorHAnsi"/>
          <w:sz w:val="26"/>
          <w:szCs w:val="26"/>
        </w:rPr>
      </w:pPr>
    </w:p>
    <w:p w:rsidR="002749EE" w:rsidRPr="00AA7ED2" w:rsidRDefault="00531BEE">
      <w:pPr>
        <w:rPr>
          <w:rFonts w:asciiTheme="minorHAnsi" w:eastAsia="Palatino Linotype" w:hAnsiTheme="minorHAnsi" w:cs="Palatino Linotype"/>
          <w:sz w:val="15"/>
          <w:szCs w:val="15"/>
        </w:rPr>
      </w:pP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:</w:t>
      </w:r>
      <w:r w:rsidRPr="00AA7ED2">
        <w:rPr>
          <w:rFonts w:asciiTheme="minorHAnsi" w:eastAsia="Palatino Linotype" w:hAnsiTheme="minorHAnsi" w:cs="Palatino Linotype"/>
          <w:spacing w:val="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115"/>
          <w:sz w:val="15"/>
          <w:szCs w:val="15"/>
        </w:rPr>
        <w:t>3</w:t>
      </w:r>
      <w:r w:rsidRPr="00AA7ED2">
        <w:rPr>
          <w:rFonts w:asciiTheme="minorHAnsi" w:eastAsia="Palatino Linotype" w:hAnsiTheme="minorHAnsi" w:cs="Palatino Linotype"/>
          <w:spacing w:val="-1"/>
          <w:w w:val="115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w w:val="115"/>
          <w:sz w:val="15"/>
          <w:szCs w:val="15"/>
        </w:rPr>
        <w:t xml:space="preserve">0%                     </w:t>
      </w:r>
      <w:r w:rsidRPr="00AA7ED2">
        <w:rPr>
          <w:rFonts w:asciiTheme="minorHAnsi" w:eastAsia="Palatino Linotype" w:hAnsiTheme="minorHAnsi" w:cs="Palatino Linotype"/>
          <w:spacing w:val="19"/>
          <w:w w:val="115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R:</w:t>
      </w:r>
      <w:r w:rsidRPr="00AA7ED2">
        <w:rPr>
          <w:rFonts w:asciiTheme="minorHAnsi" w:eastAsia="Palatino Linotype" w:hAnsiTheme="minorHAnsi" w:cs="Palatino Linotype"/>
          <w:spacing w:val="1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115"/>
          <w:sz w:val="15"/>
          <w:szCs w:val="15"/>
        </w:rPr>
        <w:t>1</w:t>
      </w:r>
      <w:r w:rsidRPr="00AA7ED2">
        <w:rPr>
          <w:rFonts w:asciiTheme="minorHAnsi" w:eastAsia="Palatino Linotype" w:hAnsiTheme="minorHAnsi" w:cs="Palatino Linotype"/>
          <w:spacing w:val="1"/>
          <w:w w:val="115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spacing w:val="-2"/>
          <w:w w:val="115"/>
          <w:sz w:val="15"/>
          <w:szCs w:val="15"/>
        </w:rPr>
        <w:t>5</w:t>
      </w:r>
      <w:r w:rsidRPr="00AA7ED2">
        <w:rPr>
          <w:rFonts w:asciiTheme="minorHAnsi" w:eastAsia="Palatino Linotype" w:hAnsiTheme="minorHAnsi" w:cs="Palatino Linotype"/>
          <w:w w:val="115"/>
          <w:sz w:val="15"/>
          <w:szCs w:val="15"/>
        </w:rPr>
        <w:t xml:space="preserve">%                 </w:t>
      </w:r>
      <w:r w:rsidRPr="00AA7ED2">
        <w:rPr>
          <w:rFonts w:asciiTheme="minorHAnsi" w:eastAsia="Palatino Linotype" w:hAnsiTheme="minorHAnsi" w:cs="Palatino Linotype"/>
          <w:spacing w:val="5"/>
          <w:w w:val="115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EE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:</w:t>
      </w:r>
      <w:r w:rsidRPr="00AA7ED2">
        <w:rPr>
          <w:rFonts w:asciiTheme="minorHAnsi" w:eastAsia="Palatino Linotype" w:hAnsiTheme="minorHAnsi" w:cs="Palatino Linotype"/>
          <w:spacing w:val="1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1</w:t>
      </w:r>
      <w:r w:rsidRPr="00AA7ED2">
        <w:rPr>
          <w:rFonts w:asciiTheme="minorHAnsi" w:eastAsia="Palatino Linotype" w:hAnsiTheme="minorHAnsi" w:cs="Palatino Linotype"/>
          <w:spacing w:val="1"/>
          <w:w w:val="112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5</w:t>
      </w:r>
      <w:r w:rsidRPr="00AA7ED2">
        <w:rPr>
          <w:rFonts w:asciiTheme="minorHAnsi" w:eastAsia="Palatino Linotype" w:hAnsiTheme="minorHAnsi" w:cs="Palatino Linotype"/>
          <w:w w:val="120"/>
          <w:sz w:val="15"/>
          <w:szCs w:val="15"/>
        </w:rPr>
        <w:t>%</w:t>
      </w:r>
    </w:p>
    <w:p w:rsidR="002749EE" w:rsidRPr="00AA7ED2" w:rsidRDefault="00531BEE">
      <w:pPr>
        <w:spacing w:before="40"/>
        <w:rPr>
          <w:rFonts w:asciiTheme="minorHAnsi" w:eastAsia="Palatino Linotype" w:hAnsiTheme="minorHAnsi" w:cs="Palatino Linotype"/>
          <w:sz w:val="12"/>
          <w:szCs w:val="12"/>
        </w:rPr>
      </w:pPr>
      <w:r w:rsidRPr="00AA7ED2">
        <w:rPr>
          <w:rFonts w:asciiTheme="minorHAnsi" w:eastAsia="Palatino Linotype" w:hAnsiTheme="minorHAnsi" w:cs="Palatino Linotype"/>
          <w:sz w:val="12"/>
          <w:szCs w:val="12"/>
        </w:rPr>
        <w:t>ca</w:t>
      </w:r>
      <w:r w:rsidRPr="00AA7ED2">
        <w:rPr>
          <w:rFonts w:asciiTheme="minorHAnsi" w:eastAsia="Palatino Linotype" w:hAnsiTheme="minorHAnsi" w:cs="Palatino Linotype"/>
          <w:spacing w:val="1"/>
          <w:sz w:val="12"/>
          <w:szCs w:val="12"/>
        </w:rPr>
        <w:t>pp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ed</w:t>
      </w:r>
      <w:r w:rsidRPr="00AA7ED2">
        <w:rPr>
          <w:rFonts w:asciiTheme="minorHAnsi" w:eastAsia="Palatino Linotype" w:hAnsiTheme="minorHAnsi" w:cs="Palatino Linotype"/>
          <w:spacing w:val="19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at</w:t>
      </w:r>
      <w:r w:rsidRPr="00AA7ED2">
        <w:rPr>
          <w:rFonts w:asciiTheme="minorHAnsi" w:eastAsia="Palatino Linotype" w:hAnsiTheme="minorHAnsi" w:cs="Palatino Linotype"/>
          <w:spacing w:val="7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110"/>
          <w:sz w:val="12"/>
          <w:szCs w:val="12"/>
        </w:rPr>
        <w:t>5</w:t>
      </w:r>
      <w:r w:rsidRPr="00AA7ED2">
        <w:rPr>
          <w:rFonts w:asciiTheme="minorHAnsi" w:eastAsia="Palatino Linotype" w:hAnsiTheme="minorHAnsi" w:cs="Palatino Linotype"/>
          <w:spacing w:val="-2"/>
          <w:w w:val="110"/>
          <w:sz w:val="12"/>
          <w:szCs w:val="12"/>
        </w:rPr>
        <w:t>.</w:t>
      </w:r>
      <w:r w:rsidRPr="00AA7ED2">
        <w:rPr>
          <w:rFonts w:asciiTheme="minorHAnsi" w:eastAsia="Palatino Linotype" w:hAnsiTheme="minorHAnsi" w:cs="Palatino Linotype"/>
          <w:spacing w:val="1"/>
          <w:w w:val="110"/>
          <w:sz w:val="12"/>
          <w:szCs w:val="12"/>
        </w:rPr>
        <w:t>400</w:t>
      </w:r>
      <w:r w:rsidRPr="00AA7ED2">
        <w:rPr>
          <w:rFonts w:asciiTheme="minorHAnsi" w:eastAsia="Palatino Linotype" w:hAnsiTheme="minorHAnsi" w:cs="Palatino Linotype"/>
          <w:w w:val="110"/>
          <w:sz w:val="12"/>
          <w:szCs w:val="12"/>
        </w:rPr>
        <w:t>,</w:t>
      </w:r>
      <w:r w:rsidRPr="00AA7ED2">
        <w:rPr>
          <w:rFonts w:asciiTheme="minorHAnsi" w:eastAsia="Palatino Linotype" w:hAnsiTheme="minorHAnsi" w:cs="Palatino Linotype"/>
          <w:spacing w:val="1"/>
          <w:w w:val="110"/>
          <w:sz w:val="12"/>
          <w:szCs w:val="12"/>
        </w:rPr>
        <w:t>0</w:t>
      </w:r>
      <w:r w:rsidRPr="00AA7ED2">
        <w:rPr>
          <w:rFonts w:asciiTheme="minorHAnsi" w:eastAsia="Palatino Linotype" w:hAnsiTheme="minorHAnsi" w:cs="Palatino Linotype"/>
          <w:w w:val="110"/>
          <w:sz w:val="12"/>
          <w:szCs w:val="12"/>
        </w:rPr>
        <w:t>0</w:t>
      </w:r>
      <w:r w:rsidRPr="00AA7ED2">
        <w:rPr>
          <w:rFonts w:asciiTheme="minorHAnsi" w:eastAsia="Palatino Linotype" w:hAnsiTheme="minorHAnsi" w:cs="Palatino Linotype"/>
          <w:spacing w:val="3"/>
          <w:w w:val="110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€</w:t>
      </w:r>
      <w:r w:rsidRPr="00AA7ED2">
        <w:rPr>
          <w:rFonts w:asciiTheme="minorHAnsi" w:eastAsia="Palatino Linotype" w:hAnsiTheme="minorHAnsi" w:cs="Palatino Linotype"/>
          <w:spacing w:val="1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2"/>
          <w:szCs w:val="12"/>
        </w:rPr>
        <w:t>p</w:t>
      </w:r>
      <w:r w:rsidRPr="00AA7ED2">
        <w:rPr>
          <w:rFonts w:asciiTheme="minorHAnsi" w:eastAsia="Palatino Linotype" w:hAnsiTheme="minorHAnsi" w:cs="Palatino Linotype"/>
          <w:spacing w:val="-2"/>
          <w:sz w:val="12"/>
          <w:szCs w:val="12"/>
        </w:rPr>
        <w:t>e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r</w:t>
      </w:r>
      <w:r w:rsidRPr="00AA7ED2">
        <w:rPr>
          <w:rFonts w:asciiTheme="minorHAnsi" w:eastAsia="Palatino Linotype" w:hAnsiTheme="minorHAnsi" w:cs="Palatino Linotype"/>
          <w:spacing w:val="2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2"/>
          <w:szCs w:val="12"/>
        </w:rPr>
        <w:t>m</w:t>
      </w:r>
      <w:r w:rsidRPr="00AA7ED2">
        <w:rPr>
          <w:rFonts w:asciiTheme="minorHAnsi" w:eastAsia="Palatino Linotype" w:hAnsiTheme="minorHAnsi" w:cs="Palatino Linotype"/>
          <w:spacing w:val="-2"/>
          <w:sz w:val="12"/>
          <w:szCs w:val="12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sz w:val="12"/>
          <w:szCs w:val="12"/>
        </w:rPr>
        <w:t>nt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h</w:t>
      </w:r>
      <w:r w:rsidRPr="00AA7ED2">
        <w:rPr>
          <w:rFonts w:asciiTheme="minorHAnsi" w:eastAsia="Palatino Linotype" w:hAnsiTheme="minorHAnsi" w:cs="Palatino Linotype"/>
          <w:spacing w:val="-6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77"/>
          <w:sz w:val="12"/>
          <w:szCs w:val="12"/>
        </w:rPr>
        <w:t>(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2"/>
          <w:szCs w:val="12"/>
        </w:rPr>
        <w:t>m</w:t>
      </w:r>
      <w:r w:rsidRPr="00AA7ED2">
        <w:rPr>
          <w:rFonts w:asciiTheme="minorHAnsi" w:eastAsia="Palatino Linotype" w:hAnsiTheme="minorHAnsi" w:cs="Palatino Linotype"/>
          <w:w w:val="107"/>
          <w:sz w:val="12"/>
          <w:szCs w:val="12"/>
        </w:rPr>
        <w:t>a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x</w:t>
      </w:r>
      <w:r w:rsidRPr="00AA7ED2">
        <w:rPr>
          <w:rFonts w:asciiTheme="minorHAnsi" w:eastAsia="Palatino Linotype" w:hAnsiTheme="minorHAnsi" w:cs="Palatino Linotype"/>
          <w:w w:val="111"/>
          <w:sz w:val="12"/>
          <w:szCs w:val="12"/>
        </w:rPr>
        <w:t>.</w:t>
      </w:r>
      <w:r w:rsidRPr="00AA7ED2">
        <w:rPr>
          <w:rFonts w:asciiTheme="minorHAnsi" w:eastAsia="Palatino Linotype" w:hAnsiTheme="minorHAnsi" w:cs="Palatino Linotype"/>
          <w:spacing w:val="4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sz w:val="12"/>
          <w:szCs w:val="12"/>
        </w:rPr>
        <w:t>b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ase</w:t>
      </w:r>
      <w:r w:rsidRPr="00AA7ED2">
        <w:rPr>
          <w:rFonts w:asciiTheme="minorHAnsi" w:eastAsia="Palatino Linotype" w:hAnsiTheme="minorHAnsi" w:cs="Palatino Linotype"/>
          <w:spacing w:val="29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sz w:val="12"/>
          <w:szCs w:val="12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sz w:val="12"/>
          <w:szCs w:val="12"/>
        </w:rPr>
        <w:t>mount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,</w:t>
      </w:r>
      <w:r w:rsidRPr="00AA7ED2">
        <w:rPr>
          <w:rFonts w:asciiTheme="minorHAnsi" w:eastAsia="Palatino Linotype" w:hAnsiTheme="minorHAnsi" w:cs="Palatino Linotype"/>
          <w:spacing w:val="-3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2"/>
          <w:szCs w:val="12"/>
        </w:rPr>
        <w:t>fo</w:t>
      </w:r>
      <w:r w:rsidRPr="00AA7ED2">
        <w:rPr>
          <w:rFonts w:asciiTheme="minorHAnsi" w:eastAsia="Palatino Linotype" w:hAnsiTheme="minorHAnsi" w:cs="Palatino Linotype"/>
          <w:spacing w:val="-2"/>
          <w:w w:val="96"/>
          <w:sz w:val="12"/>
          <w:szCs w:val="12"/>
        </w:rPr>
        <w:t>r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2"/>
          <w:szCs w:val="12"/>
        </w:rPr>
        <w:t>m</w:t>
      </w:r>
      <w:r w:rsidRPr="00AA7ED2">
        <w:rPr>
          <w:rFonts w:asciiTheme="minorHAnsi" w:eastAsia="Palatino Linotype" w:hAnsiTheme="minorHAnsi" w:cs="Palatino Linotype"/>
          <w:w w:val="96"/>
          <w:sz w:val="12"/>
          <w:szCs w:val="12"/>
        </w:rPr>
        <w:t>er</w:t>
      </w:r>
      <w:r w:rsidRPr="00AA7ED2">
        <w:rPr>
          <w:rFonts w:asciiTheme="minorHAnsi" w:eastAsia="Palatino Linotype" w:hAnsiTheme="minorHAnsi" w:cs="Palatino Linotype"/>
          <w:spacing w:val="4"/>
          <w:w w:val="96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2"/>
          <w:szCs w:val="12"/>
        </w:rPr>
        <w:t>E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ast</w:t>
      </w:r>
      <w:r w:rsidRPr="00AA7ED2">
        <w:rPr>
          <w:rFonts w:asciiTheme="minorHAnsi" w:eastAsia="Palatino Linotype" w:hAnsiTheme="minorHAnsi" w:cs="Palatino Linotype"/>
          <w:spacing w:val="16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w w:val="99"/>
          <w:sz w:val="12"/>
          <w:szCs w:val="12"/>
        </w:rPr>
        <w:t>G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2"/>
          <w:szCs w:val="12"/>
        </w:rPr>
        <w:t>e</w:t>
      </w:r>
      <w:r w:rsidRPr="00AA7ED2">
        <w:rPr>
          <w:rFonts w:asciiTheme="minorHAnsi" w:eastAsia="Palatino Linotype" w:hAnsiTheme="minorHAnsi" w:cs="Palatino Linotype"/>
          <w:spacing w:val="1"/>
          <w:w w:val="84"/>
          <w:sz w:val="12"/>
          <w:szCs w:val="12"/>
        </w:rPr>
        <w:t>r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2"/>
          <w:szCs w:val="12"/>
        </w:rPr>
        <w:t>m</w:t>
      </w:r>
      <w:r w:rsidRPr="00AA7ED2">
        <w:rPr>
          <w:rFonts w:asciiTheme="minorHAnsi" w:eastAsia="Palatino Linotype" w:hAnsiTheme="minorHAnsi" w:cs="Palatino Linotype"/>
          <w:w w:val="107"/>
          <w:sz w:val="12"/>
          <w:szCs w:val="12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w w:val="95"/>
          <w:sz w:val="12"/>
          <w:szCs w:val="12"/>
        </w:rPr>
        <w:t>n</w:t>
      </w:r>
      <w:r w:rsidRPr="00AA7ED2">
        <w:rPr>
          <w:rFonts w:asciiTheme="minorHAnsi" w:eastAsia="Palatino Linotype" w:hAnsiTheme="minorHAnsi" w:cs="Palatino Linotype"/>
          <w:spacing w:val="-2"/>
          <w:w w:val="89"/>
          <w:sz w:val="12"/>
          <w:szCs w:val="12"/>
        </w:rPr>
        <w:t>y</w:t>
      </w:r>
      <w:r w:rsidRPr="00AA7ED2">
        <w:rPr>
          <w:rFonts w:asciiTheme="minorHAnsi" w:eastAsia="Palatino Linotype" w:hAnsiTheme="minorHAnsi" w:cs="Palatino Linotype"/>
          <w:w w:val="77"/>
          <w:sz w:val="12"/>
          <w:szCs w:val="12"/>
        </w:rPr>
        <w:t>)</w:t>
      </w:r>
    </w:p>
    <w:p w:rsidR="002749EE" w:rsidRPr="00AA7ED2" w:rsidRDefault="00531BEE">
      <w:pPr>
        <w:spacing w:line="140" w:lineRule="exact"/>
        <w:rPr>
          <w:rFonts w:asciiTheme="minorHAnsi" w:eastAsia="Palatino Linotype" w:hAnsiTheme="minorHAnsi" w:cs="Palatino Linotype"/>
          <w:sz w:val="12"/>
          <w:szCs w:val="12"/>
        </w:rPr>
        <w:sectPr w:rsidR="002749EE" w:rsidRPr="00AA7ED2">
          <w:type w:val="continuous"/>
          <w:pgSz w:w="11900" w:h="16840"/>
          <w:pgMar w:top="1700" w:right="0" w:bottom="280" w:left="0" w:header="720" w:footer="720" w:gutter="0"/>
          <w:cols w:num="2" w:space="720" w:equalWidth="0">
            <w:col w:w="4972" w:space="949"/>
            <w:col w:w="5979"/>
          </w:cols>
        </w:sectPr>
      </w:pPr>
      <w:r w:rsidRPr="00AA7ED2">
        <w:rPr>
          <w:rFonts w:asciiTheme="minorHAnsi" w:eastAsia="Palatino Linotype" w:hAnsiTheme="minorHAnsi" w:cs="Palatino Linotype"/>
          <w:sz w:val="12"/>
          <w:szCs w:val="12"/>
        </w:rPr>
        <w:t>ca</w:t>
      </w:r>
      <w:r w:rsidRPr="00AA7ED2">
        <w:rPr>
          <w:rFonts w:asciiTheme="minorHAnsi" w:eastAsia="Palatino Linotype" w:hAnsiTheme="minorHAnsi" w:cs="Palatino Linotype"/>
          <w:spacing w:val="1"/>
          <w:sz w:val="12"/>
          <w:szCs w:val="12"/>
        </w:rPr>
        <w:t>pp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ed</w:t>
      </w:r>
      <w:r w:rsidRPr="00AA7ED2">
        <w:rPr>
          <w:rFonts w:asciiTheme="minorHAnsi" w:eastAsia="Palatino Linotype" w:hAnsiTheme="minorHAnsi" w:cs="Palatino Linotype"/>
          <w:spacing w:val="19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at</w:t>
      </w:r>
      <w:r w:rsidRPr="00AA7ED2">
        <w:rPr>
          <w:rFonts w:asciiTheme="minorHAnsi" w:eastAsia="Palatino Linotype" w:hAnsiTheme="minorHAnsi" w:cs="Palatino Linotype"/>
          <w:spacing w:val="7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110"/>
          <w:sz w:val="12"/>
          <w:szCs w:val="12"/>
        </w:rPr>
        <w:t>6</w:t>
      </w:r>
      <w:r w:rsidRPr="00AA7ED2">
        <w:rPr>
          <w:rFonts w:asciiTheme="minorHAnsi" w:eastAsia="Palatino Linotype" w:hAnsiTheme="minorHAnsi" w:cs="Palatino Linotype"/>
          <w:spacing w:val="-2"/>
          <w:w w:val="110"/>
          <w:sz w:val="12"/>
          <w:szCs w:val="12"/>
        </w:rPr>
        <w:t>.</w:t>
      </w:r>
      <w:r w:rsidRPr="00AA7ED2">
        <w:rPr>
          <w:rFonts w:asciiTheme="minorHAnsi" w:eastAsia="Palatino Linotype" w:hAnsiTheme="minorHAnsi" w:cs="Palatino Linotype"/>
          <w:spacing w:val="1"/>
          <w:w w:val="110"/>
          <w:sz w:val="12"/>
          <w:szCs w:val="12"/>
        </w:rPr>
        <w:t>200</w:t>
      </w:r>
      <w:r w:rsidRPr="00AA7ED2">
        <w:rPr>
          <w:rFonts w:asciiTheme="minorHAnsi" w:eastAsia="Palatino Linotype" w:hAnsiTheme="minorHAnsi" w:cs="Palatino Linotype"/>
          <w:w w:val="110"/>
          <w:sz w:val="12"/>
          <w:szCs w:val="12"/>
        </w:rPr>
        <w:t>,</w:t>
      </w:r>
      <w:r w:rsidRPr="00AA7ED2">
        <w:rPr>
          <w:rFonts w:asciiTheme="minorHAnsi" w:eastAsia="Palatino Linotype" w:hAnsiTheme="minorHAnsi" w:cs="Palatino Linotype"/>
          <w:spacing w:val="1"/>
          <w:w w:val="110"/>
          <w:sz w:val="12"/>
          <w:szCs w:val="12"/>
        </w:rPr>
        <w:t>0</w:t>
      </w:r>
      <w:r w:rsidRPr="00AA7ED2">
        <w:rPr>
          <w:rFonts w:asciiTheme="minorHAnsi" w:eastAsia="Palatino Linotype" w:hAnsiTheme="minorHAnsi" w:cs="Palatino Linotype"/>
          <w:w w:val="110"/>
          <w:sz w:val="12"/>
          <w:szCs w:val="12"/>
        </w:rPr>
        <w:t>0</w:t>
      </w:r>
      <w:r w:rsidRPr="00AA7ED2">
        <w:rPr>
          <w:rFonts w:asciiTheme="minorHAnsi" w:eastAsia="Palatino Linotype" w:hAnsiTheme="minorHAnsi" w:cs="Palatino Linotype"/>
          <w:spacing w:val="3"/>
          <w:w w:val="110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€</w:t>
      </w:r>
      <w:r w:rsidRPr="00AA7ED2">
        <w:rPr>
          <w:rFonts w:asciiTheme="minorHAnsi" w:eastAsia="Palatino Linotype" w:hAnsiTheme="minorHAnsi" w:cs="Palatino Linotype"/>
          <w:spacing w:val="11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2"/>
          <w:szCs w:val="12"/>
        </w:rPr>
        <w:t>p</w:t>
      </w:r>
      <w:r w:rsidRPr="00AA7ED2">
        <w:rPr>
          <w:rFonts w:asciiTheme="minorHAnsi" w:eastAsia="Palatino Linotype" w:hAnsiTheme="minorHAnsi" w:cs="Palatino Linotype"/>
          <w:spacing w:val="-2"/>
          <w:sz w:val="12"/>
          <w:szCs w:val="12"/>
        </w:rPr>
        <w:t>e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r</w:t>
      </w:r>
      <w:r w:rsidRPr="00AA7ED2">
        <w:rPr>
          <w:rFonts w:asciiTheme="minorHAnsi" w:eastAsia="Palatino Linotype" w:hAnsiTheme="minorHAnsi" w:cs="Palatino Linotype"/>
          <w:spacing w:val="2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2"/>
          <w:szCs w:val="12"/>
        </w:rPr>
        <w:t>m</w:t>
      </w:r>
      <w:r w:rsidRPr="00AA7ED2">
        <w:rPr>
          <w:rFonts w:asciiTheme="minorHAnsi" w:eastAsia="Palatino Linotype" w:hAnsiTheme="minorHAnsi" w:cs="Palatino Linotype"/>
          <w:spacing w:val="-2"/>
          <w:sz w:val="12"/>
          <w:szCs w:val="12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sz w:val="12"/>
          <w:szCs w:val="12"/>
        </w:rPr>
        <w:t>nt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h</w:t>
      </w:r>
      <w:r w:rsidRPr="00AA7ED2">
        <w:rPr>
          <w:rFonts w:asciiTheme="minorHAnsi" w:eastAsia="Palatino Linotype" w:hAnsiTheme="minorHAnsi" w:cs="Palatino Linotype"/>
          <w:spacing w:val="-6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77"/>
          <w:sz w:val="12"/>
          <w:szCs w:val="12"/>
        </w:rPr>
        <w:t>(</w:t>
      </w:r>
      <w:r w:rsidRPr="00AA7ED2">
        <w:rPr>
          <w:rFonts w:asciiTheme="minorHAnsi" w:eastAsia="Palatino Linotype" w:hAnsiTheme="minorHAnsi" w:cs="Palatino Linotype"/>
          <w:spacing w:val="1"/>
          <w:w w:val="96"/>
          <w:sz w:val="12"/>
          <w:szCs w:val="12"/>
        </w:rPr>
        <w:t>m</w:t>
      </w:r>
      <w:r w:rsidRPr="00AA7ED2">
        <w:rPr>
          <w:rFonts w:asciiTheme="minorHAnsi" w:eastAsia="Palatino Linotype" w:hAnsiTheme="minorHAnsi" w:cs="Palatino Linotype"/>
          <w:w w:val="107"/>
          <w:sz w:val="12"/>
          <w:szCs w:val="12"/>
        </w:rPr>
        <w:t>a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x</w:t>
      </w:r>
      <w:r w:rsidRPr="00AA7ED2">
        <w:rPr>
          <w:rFonts w:asciiTheme="minorHAnsi" w:eastAsia="Palatino Linotype" w:hAnsiTheme="minorHAnsi" w:cs="Palatino Linotype"/>
          <w:w w:val="111"/>
          <w:sz w:val="12"/>
          <w:szCs w:val="12"/>
        </w:rPr>
        <w:t>.</w:t>
      </w:r>
      <w:r w:rsidRPr="00AA7ED2">
        <w:rPr>
          <w:rFonts w:asciiTheme="minorHAnsi" w:eastAsia="Palatino Linotype" w:hAnsiTheme="minorHAnsi" w:cs="Palatino Linotype"/>
          <w:spacing w:val="4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sz w:val="12"/>
          <w:szCs w:val="12"/>
        </w:rPr>
        <w:t>b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ase</w:t>
      </w:r>
      <w:r w:rsidRPr="00AA7ED2">
        <w:rPr>
          <w:rFonts w:asciiTheme="minorHAnsi" w:eastAsia="Palatino Linotype" w:hAnsiTheme="minorHAnsi" w:cs="Palatino Linotype"/>
          <w:spacing w:val="29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sz w:val="12"/>
          <w:szCs w:val="12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sz w:val="12"/>
          <w:szCs w:val="12"/>
        </w:rPr>
        <w:t>mount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,</w:t>
      </w:r>
      <w:r w:rsidRPr="00AA7ED2">
        <w:rPr>
          <w:rFonts w:asciiTheme="minorHAnsi" w:eastAsia="Palatino Linotype" w:hAnsiTheme="minorHAnsi" w:cs="Palatino Linotype"/>
          <w:spacing w:val="-3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2"/>
          <w:szCs w:val="12"/>
        </w:rPr>
        <w:t>fo</w:t>
      </w:r>
      <w:r w:rsidRPr="00AA7ED2">
        <w:rPr>
          <w:rFonts w:asciiTheme="minorHAnsi" w:eastAsia="Palatino Linotype" w:hAnsiTheme="minorHAnsi" w:cs="Palatino Linotype"/>
          <w:spacing w:val="-2"/>
          <w:sz w:val="12"/>
          <w:szCs w:val="12"/>
        </w:rPr>
        <w:t>r</w:t>
      </w:r>
      <w:r w:rsidRPr="00AA7ED2">
        <w:rPr>
          <w:rFonts w:asciiTheme="minorHAnsi" w:eastAsia="Palatino Linotype" w:hAnsiTheme="minorHAnsi" w:cs="Palatino Linotype"/>
          <w:spacing w:val="1"/>
          <w:sz w:val="12"/>
          <w:szCs w:val="12"/>
        </w:rPr>
        <w:t>m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er</w:t>
      </w:r>
      <w:r w:rsidRPr="00AA7ED2">
        <w:rPr>
          <w:rFonts w:asciiTheme="minorHAnsi" w:eastAsia="Palatino Linotype" w:hAnsiTheme="minorHAnsi" w:cs="Palatino Linotype"/>
          <w:spacing w:val="-10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2"/>
          <w:szCs w:val="12"/>
        </w:rPr>
        <w:t>W</w:t>
      </w:r>
      <w:r w:rsidRPr="00AA7ED2">
        <w:rPr>
          <w:rFonts w:asciiTheme="minorHAnsi" w:eastAsia="Palatino Linotype" w:hAnsiTheme="minorHAnsi" w:cs="Palatino Linotype"/>
          <w:sz w:val="12"/>
          <w:szCs w:val="12"/>
        </w:rPr>
        <w:t>est</w:t>
      </w:r>
      <w:r w:rsidRPr="00AA7ED2">
        <w:rPr>
          <w:rFonts w:asciiTheme="minorHAnsi" w:eastAsia="Palatino Linotype" w:hAnsiTheme="minorHAnsi" w:cs="Palatino Linotype"/>
          <w:spacing w:val="7"/>
          <w:sz w:val="12"/>
          <w:szCs w:val="12"/>
        </w:rPr>
        <w:t xml:space="preserve"> </w:t>
      </w:r>
      <w:r w:rsidRPr="00AA7ED2">
        <w:rPr>
          <w:rFonts w:asciiTheme="minorHAnsi" w:eastAsia="Palatino Linotype" w:hAnsiTheme="minorHAnsi" w:cs="Palatino Linotype"/>
          <w:w w:val="99"/>
          <w:sz w:val="12"/>
          <w:szCs w:val="12"/>
        </w:rPr>
        <w:t>G</w:t>
      </w:r>
      <w:r w:rsidRPr="00AA7ED2">
        <w:rPr>
          <w:rFonts w:asciiTheme="minorHAnsi" w:eastAsia="Palatino Linotype" w:hAnsiTheme="minorHAnsi" w:cs="Palatino Linotype"/>
          <w:w w:val="112"/>
          <w:sz w:val="12"/>
          <w:szCs w:val="12"/>
        </w:rPr>
        <w:t>e</w:t>
      </w:r>
      <w:r w:rsidRPr="00AA7ED2">
        <w:rPr>
          <w:rFonts w:asciiTheme="minorHAnsi" w:eastAsia="Palatino Linotype" w:hAnsiTheme="minorHAnsi" w:cs="Palatino Linotype"/>
          <w:spacing w:val="1"/>
          <w:w w:val="84"/>
          <w:sz w:val="12"/>
          <w:szCs w:val="12"/>
        </w:rPr>
        <w:t>r</w:t>
      </w:r>
      <w:r w:rsidRPr="00AA7ED2">
        <w:rPr>
          <w:rFonts w:asciiTheme="minorHAnsi" w:eastAsia="Palatino Linotype" w:hAnsiTheme="minorHAnsi" w:cs="Palatino Linotype"/>
          <w:spacing w:val="-1"/>
          <w:w w:val="96"/>
          <w:sz w:val="12"/>
          <w:szCs w:val="12"/>
        </w:rPr>
        <w:t>m</w:t>
      </w:r>
      <w:r w:rsidRPr="00AA7ED2">
        <w:rPr>
          <w:rFonts w:asciiTheme="minorHAnsi" w:eastAsia="Palatino Linotype" w:hAnsiTheme="minorHAnsi" w:cs="Palatino Linotype"/>
          <w:w w:val="107"/>
          <w:sz w:val="12"/>
          <w:szCs w:val="12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w w:val="95"/>
          <w:sz w:val="12"/>
          <w:szCs w:val="12"/>
        </w:rPr>
        <w:t>n</w:t>
      </w:r>
      <w:r w:rsidRPr="00AA7ED2">
        <w:rPr>
          <w:rFonts w:asciiTheme="minorHAnsi" w:eastAsia="Palatino Linotype" w:hAnsiTheme="minorHAnsi" w:cs="Palatino Linotype"/>
          <w:w w:val="89"/>
          <w:sz w:val="12"/>
          <w:szCs w:val="12"/>
        </w:rPr>
        <w:t>y</w:t>
      </w:r>
      <w:r w:rsidRPr="00AA7ED2">
        <w:rPr>
          <w:rFonts w:asciiTheme="minorHAnsi" w:eastAsia="Palatino Linotype" w:hAnsiTheme="minorHAnsi" w:cs="Palatino Linotype"/>
          <w:w w:val="77"/>
          <w:sz w:val="12"/>
          <w:szCs w:val="12"/>
        </w:rPr>
        <w:t>)</w:t>
      </w:r>
    </w:p>
    <w:p w:rsidR="002749EE" w:rsidRPr="00AA7ED2" w:rsidRDefault="002749EE">
      <w:pPr>
        <w:spacing w:before="6" w:line="160" w:lineRule="exact"/>
        <w:rPr>
          <w:rFonts w:asciiTheme="minorHAnsi" w:hAnsiTheme="minorHAnsi"/>
          <w:sz w:val="17"/>
          <w:szCs w:val="17"/>
        </w:rPr>
      </w:pPr>
    </w:p>
    <w:p w:rsidR="002749EE" w:rsidRPr="00AA7ED2" w:rsidRDefault="002749EE">
      <w:pPr>
        <w:spacing w:line="200" w:lineRule="exact"/>
        <w:rPr>
          <w:rFonts w:asciiTheme="minorHAnsi" w:hAnsiTheme="minorHAnsi"/>
        </w:rPr>
        <w:sectPr w:rsidR="002749EE" w:rsidRPr="00AA7ED2">
          <w:type w:val="continuous"/>
          <w:pgSz w:w="11900" w:h="16840"/>
          <w:pgMar w:top="1700" w:right="0" w:bottom="280" w:left="0" w:header="720" w:footer="720" w:gutter="0"/>
          <w:cols w:space="720"/>
        </w:sectPr>
      </w:pPr>
    </w:p>
    <w:p w:rsidR="002749EE" w:rsidRPr="00AA7ED2" w:rsidRDefault="006E3C5F">
      <w:pPr>
        <w:spacing w:line="180" w:lineRule="exac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</w:rPr>
        <w:pict>
          <v:group id="_x0000_s1085" style="position:absolute;margin-left:0;margin-top:842pt;width:0;height:0;z-index:-251654656;mso-position-horizontal-relative:page;mso-position-vertical-relative:page" coordorigin=",16840" coordsize="0,0">
            <v:shape id="_x0000_s1086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rPr>
          <w:rFonts w:asciiTheme="minorHAnsi" w:hAnsiTheme="minorHAnsi"/>
        </w:rPr>
        <w:pict>
          <v:group id="_x0000_s1083" style="position:absolute;margin-left:0;margin-top:842pt;width:0;height:0;z-index:-251664896;mso-position-horizontal-relative:page;mso-position-vertical-relative:page" coordorigin=",16840" coordsize="0,0">
            <v:shape id="_x0000_s1084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rPr>
          <w:rFonts w:asciiTheme="minorHAnsi" w:hAnsiTheme="minorHAnsi"/>
        </w:rPr>
        <w:pict>
          <v:group id="_x0000_s1081" style="position:absolute;margin-left:0;margin-top:842pt;width:0;height:0;z-index:-251665920;mso-position-horizontal-relative:page;mso-position-vertical-relative:page" coordorigin=",16840" coordsize="0,0">
            <v:shape id="_x0000_s1082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rPr>
          <w:rFonts w:asciiTheme="minorHAnsi" w:hAnsiTheme="minorHAnsi"/>
        </w:rPr>
        <w:pict>
          <v:group id="_x0000_s1079" style="position:absolute;margin-left:0;margin-top:842pt;width:0;height:0;z-index:-251666944;mso-position-horizontal-relative:page;mso-position-vertical-relative:page" coordorigin=",16840" coordsize="0,0">
            <v:shape id="_x0000_s1080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</w:p>
    <w:p w:rsidR="002749EE" w:rsidRPr="00AA7ED2" w:rsidRDefault="006E3C5F">
      <w:pPr>
        <w:ind w:left="1116"/>
        <w:rPr>
          <w:rFonts w:asciiTheme="minorHAnsi" w:eastAsia="Arial" w:hAnsiTheme="minorHAnsi" w:cs="Arial"/>
          <w:sz w:val="9"/>
          <w:szCs w:val="9"/>
        </w:rPr>
      </w:pPr>
      <w:r>
        <w:rPr>
          <w:rFonts w:asciiTheme="minorHAnsi" w:hAnsiTheme="minorHAnsi"/>
        </w:rPr>
        <w:pict>
          <v:group id="_x0000_s1065" style="position:absolute;left:0;text-align:left;margin-left:91.75pt;margin-top:-7.2pt;width:72.5pt;height:27.5pt;z-index:-251652608;mso-position-horizontal-relative:page" coordorigin="1835,-144" coordsize="1450,550">
            <v:shape id="_x0000_s1068" style="position:absolute;left:1836;top:-143;width:1447;height:545" coordorigin="1836,-143" coordsize="1447,545" path="m1836,-52r,362l1837,321r29,57l1927,402r1265,l3244,386r36,-53l3283,310r,-362l3267,-104r-52,-36l3192,-143r-1265,l1876,-127r-37,52l1836,-52xe" fillcolor="#c6d9f1" stroked="f">
              <v:path arrowok="t"/>
            </v:shape>
            <v:shape id="_x0000_s1067" style="position:absolute;left:1877;top:346;width:1399;height:58" coordorigin="1877,346" coordsize="1399,58" path="m3242,385r-14,9l3211,399r-9,3l1918,402r-10,-3l1891,394r-14,-9l1877,387r14,10l1908,402r10,2l3202,404r55,-26l3276,346r-10,15l3257,375r-15,12l3242,385xe" fillcolor="black" stroked="f">
              <v:path arrowok="t"/>
            </v:shape>
            <v:shape id="_x0000_s1066" style="position:absolute;left:1836;top:-143;width:1447;height:530" coordorigin="1836,-143" coordsize="1447,530" path="m1853,361r-7,-15l1838,330r,-399l1846,-86r7,-16l1865,-114r-3,l1877,-126r14,-8l1908,-138r10,-3l3202,-141r55,27l3276,-86r-2,l3281,-69r,399l3274,346r2,l3283,330r,-401l3257,-117r-46,-24l3202,-143r-1284,l1908,-141r-17,5l1877,-129r-3,l1862,-117r-12,15l1843,-88r-7,17l1836,330r7,16l1850,363r12,15l1874,387r3,l1862,375r3,l1853,361xe" fillcolor="black" stroked="f">
              <v:path arrowok="t"/>
            </v:shape>
            <w10:wrap anchorx="page"/>
          </v:group>
        </w:pict>
      </w:r>
      <w:r>
        <w:rPr>
          <w:rFonts w:asciiTheme="minorHAnsi" w:hAnsiTheme="minorHAnsi"/>
        </w:rPr>
        <w:pict>
          <v:group id="_x0000_s1056" style="position:absolute;left:0;text-align:left;margin-left:47pt;margin-top:-6.15pt;width:23.75pt;height:24.25pt;z-index:-251650560;mso-position-horizontal-relative:page" coordorigin="940,-123" coordsize="475,485">
            <v:shape id="_x0000_s1064" style="position:absolute;left:941;top:-119;width:473;height:480" coordorigin="941,-119" coordsize="473,480" path="m941,121r1,19l944,162r5,22l956,206r9,20l975,245r12,19l1001,281r15,15l1032,311r18,12l1069,334r20,10l1109,351r22,5l1153,360r23,1l1197,360r22,-3l1241,352r21,-7l1282,336r19,-11l1319,313r17,-14l1351,283r14,-16l1377,249r11,-19l1397,209r7,-21l1409,167r4,-23l1414,121r-1,-21l1410,78r-5,-22l1398,34r-9,-20l1378,-5r-12,-18l1353,-40r-16,-15l1321,-70r-18,-12l1284,-93r-20,-9l1243,-109r-21,-6l1199,-118r-23,-1l1158,-118r-23,2l1114,-111r-21,7l1073,-95r-19,11l1036,-72r-17,14l1004,-42r-14,16l977,-8,967,12r-9,20l950,53r-5,22l942,97r-1,24xe" fillcolor="#fcc539" stroked="f">
              <v:path arrowok="t"/>
            </v:shape>
            <v:shape id="_x0000_s1063" style="position:absolute;left:941;top:6;width:86;height:300" coordorigin="941,6" coordsize="86,300" path="m941,145r5,24l950,193r8,21l970,236r12,19l994,274r16,17l1027,306r-17,-17l996,272,982,253,970,234,960,214r-7,-24l948,169r-5,-24l943,97r5,-24l953,49r7,-22l970,6,958,27r-8,22l946,73r-5,24l941,145xe" fillcolor="black" stroked="f">
              <v:path arrowok="t"/>
            </v:shape>
            <v:shape id="_x0000_s1062" style="position:absolute;left:982;top:-50;width:29;height:36" coordorigin="982,-50" coordsize="29,36" path="m994,-33r-12,19l996,-30r14,-20l994,-33xe" fillcolor="black" stroked="f">
              <v:path arrowok="t"/>
            </v:shape>
            <v:shape id="_x0000_s1061" style="position:absolute;left:1027;top:306;width:242;height:55" coordorigin="1027,306" coordsize="242,55" path="m1202,361r22,-5l1248,351r22,-9l1248,349r-24,5l1200,358r-48,l1130,354r-24,-5l1085,339r-19,-9l1046,318r-19,-12l1044,320r19,12l1085,342r21,9l1130,356r22,5l1202,361xe" fillcolor="black" stroked="f">
              <v:path arrowok="t"/>
            </v:shape>
            <v:shape id="_x0000_s1060" style="position:absolute;left:1270;top:306;width:58;height:36" coordorigin="1270,306" coordsize="58,36" path="m1308,318r-19,12l1270,342r21,-10l1310,320r17,-14l1308,318xe" fillcolor="black" stroked="f">
              <v:path arrowok="t"/>
            </v:shape>
            <v:shape id="_x0000_s1059" style="position:absolute;left:1327;top:255;width:46;height:50" coordorigin="1327,255" coordsize="46,50" path="m1327,306r17,-15l1361,274r12,-19l1358,272r-14,17l1327,306xe" fillcolor="black" stroked="f">
              <v:path arrowok="t"/>
            </v:shape>
            <v:shape id="_x0000_s1058" style="position:absolute;left:1010;top:-122;width:362;height:108" coordorigin="1010,-122" coordsize="362,108" path="m1027,-66r-17,16l1027,-64r19,-14l1066,-90r19,-10l1106,-107r24,-7l1152,-117r24,-2l1202,-117r22,3l1248,-107r22,7l1289,-90r19,12l1327,-64r17,17l1358,-30r15,16l1361,-33r-17,-17l1327,-66r-17,-15l1291,-93r-21,-9l1248,-110r-24,-7l1202,-119r-26,-3l1152,-119r-22,2l1106,-110r-21,8l1063,-93r-19,15l1027,-66xe" fillcolor="black" stroked="f">
              <v:path arrowok="t"/>
            </v:shape>
            <v:shape id="_x0000_s1057" style="position:absolute;left:1373;top:6;width:41;height:250" coordorigin="1373,6" coordsize="41,250" path="m1414,97r-5,-24l1404,49r-7,-22l1385,6r9,21l1402,49r4,24l1411,97r,48l1406,169r-4,21l1394,214r-9,20l1373,255r12,-19l1397,214r7,-21l1409,169r5,-24l1414,97xe" fillcolor="black" stroked="f">
              <v:path arrowok="t"/>
            </v:shape>
            <w10:wrap anchorx="page"/>
          </v:group>
        </w:pict>
      </w:r>
      <w:r w:rsidR="00531BEE" w:rsidRPr="00AA7ED2">
        <w:rPr>
          <w:rFonts w:asciiTheme="minorHAnsi" w:eastAsia="Arial" w:hAnsiTheme="minorHAnsi" w:cs="Arial"/>
          <w:position w:val="1"/>
        </w:rPr>
        <w:t xml:space="preserve">5                    </w:t>
      </w:r>
      <w:r w:rsidR="00531BEE" w:rsidRPr="00AA7ED2">
        <w:rPr>
          <w:rFonts w:asciiTheme="minorHAnsi" w:eastAsia="Arial" w:hAnsiTheme="minorHAnsi" w:cs="Arial"/>
          <w:spacing w:val="14"/>
          <w:position w:val="1"/>
        </w:rPr>
        <w:t xml:space="preserve"> </w:t>
      </w:r>
      <w:r w:rsidR="00531BEE" w:rsidRPr="00AA7ED2">
        <w:rPr>
          <w:rFonts w:asciiTheme="minorHAnsi" w:eastAsia="Arial" w:hAnsiTheme="minorHAnsi" w:cs="Arial"/>
          <w:spacing w:val="1"/>
          <w:w w:val="103"/>
          <w:sz w:val="15"/>
          <w:szCs w:val="15"/>
        </w:rPr>
        <w:t>U</w:t>
      </w:r>
      <w:r w:rsidR="00531BEE" w:rsidRPr="00AA7ED2">
        <w:rPr>
          <w:rFonts w:asciiTheme="minorHAnsi" w:eastAsia="Arial" w:hAnsiTheme="minorHAnsi" w:cs="Arial"/>
          <w:sz w:val="15"/>
          <w:szCs w:val="15"/>
        </w:rPr>
        <w:t>1</w:t>
      </w:r>
      <w:r w:rsidR="00531BEE" w:rsidRPr="00AA7ED2">
        <w:rPr>
          <w:rFonts w:asciiTheme="minorHAnsi" w:eastAsia="Arial" w:hAnsiTheme="minorHAnsi" w:cs="Arial"/>
          <w:w w:val="101"/>
          <w:position w:val="5"/>
          <w:sz w:val="9"/>
          <w:szCs w:val="9"/>
        </w:rPr>
        <w:t>6</w:t>
      </w:r>
    </w:p>
    <w:p w:rsidR="002749EE" w:rsidRPr="00AA7ED2" w:rsidRDefault="002749EE">
      <w:pPr>
        <w:spacing w:before="9" w:line="160" w:lineRule="exact"/>
        <w:rPr>
          <w:rFonts w:asciiTheme="minorHAnsi" w:hAnsiTheme="minorHAnsi"/>
          <w:sz w:val="17"/>
          <w:szCs w:val="17"/>
        </w:rPr>
      </w:pPr>
    </w:p>
    <w:p w:rsidR="002749EE" w:rsidRPr="00AA7ED2" w:rsidRDefault="002749EE">
      <w:pPr>
        <w:spacing w:line="200" w:lineRule="exact"/>
        <w:rPr>
          <w:rFonts w:asciiTheme="minorHAnsi" w:hAnsiTheme="minorHAnsi"/>
        </w:rPr>
      </w:pPr>
    </w:p>
    <w:p w:rsidR="002749EE" w:rsidRPr="00AA7ED2" w:rsidRDefault="002749EE">
      <w:pPr>
        <w:spacing w:line="200" w:lineRule="exact"/>
        <w:rPr>
          <w:rFonts w:asciiTheme="minorHAnsi" w:hAnsiTheme="minorHAnsi"/>
        </w:rPr>
      </w:pPr>
    </w:p>
    <w:p w:rsidR="002749EE" w:rsidRPr="00AA7ED2" w:rsidRDefault="006E3C5F">
      <w:pPr>
        <w:ind w:left="1116"/>
        <w:rPr>
          <w:rFonts w:asciiTheme="minorHAnsi" w:eastAsia="Arial" w:hAnsiTheme="minorHAnsi" w:cs="Arial"/>
          <w:sz w:val="9"/>
          <w:szCs w:val="9"/>
        </w:rPr>
      </w:pPr>
      <w:r>
        <w:rPr>
          <w:rFonts w:asciiTheme="minorHAnsi" w:hAnsiTheme="minorHAnsi"/>
        </w:rPr>
        <w:pict>
          <v:group id="_x0000_s1048" style="position:absolute;left:0;text-align:left;margin-left:47pt;margin-top:-6.05pt;width:23.75pt;height:24.25pt;z-index:-251651584;mso-position-horizontal-relative:page" coordorigin="940,-121" coordsize="475,485">
            <v:shape id="_x0000_s1055" style="position:absolute;left:941;top:-117;width:473;height:480" coordorigin="941,-117" coordsize="473,480" path="m941,123r1,19l944,164r5,22l956,208r9,20l975,247r12,19l1001,283r15,15l1032,313r18,12l1069,336r20,10l1109,353r22,5l1153,362r23,1l1197,362r22,-3l1241,354r21,-7l1282,338r19,-11l1319,315r17,-14l1351,285r14,-16l1377,251r11,-19l1397,211r7,-21l1409,169r4,-23l1414,123r-1,-21l1410,79r-5,-22l1398,36r-9,-21l1378,-4r-12,-18l1353,-39r-16,-15l1321,-68r-18,-13l1284,-91r-20,-9l1243,-108r-21,-5l1199,-116r-23,-1l1158,-116r-23,2l1114,-109r-21,7l1073,-93r-19,10l1036,-70r-17,13l1004,-41r-14,16l977,-7,967,12r-9,21l950,54r-5,22l942,99r-1,24xe" fillcolor="#fcc539" stroked="f">
              <v:path arrowok="t"/>
            </v:shape>
            <v:shape id="_x0000_s1054" style="position:absolute;left:941;top:8;width:86;height:300" coordorigin="941,8" coordsize="86,300" path="m941,147r5,24l950,195r8,21l970,238r12,19l994,276r16,17l1027,308r-17,-17l996,274,982,255,970,236,960,214r-7,-22l948,171r-5,-24l943,99r5,-24l953,51r7,-22l970,8,958,29r-8,22l946,75r-5,24l941,147xe" fillcolor="black" stroked="f">
              <v:path arrowok="t"/>
            </v:shape>
            <v:shape id="_x0000_s1053" style="position:absolute;left:982;top:-48;width:29;height:36" coordorigin="982,-48" coordsize="29,36" path="m994,-31r-12,19l996,-31r14,-17l994,-31xe" fillcolor="black" stroked="f">
              <v:path arrowok="t"/>
            </v:shape>
            <v:shape id="_x0000_s1052" style="position:absolute;left:1027;top:308;width:300;height:55" coordorigin="1027,308" coordsize="300,55" path="m1027,308r17,14l1063,334r22,10l1106,353r24,5l1152,363r50,l1224,358r24,-5l1270,344r21,-10l1310,322r17,-14l1308,320r-19,12l1270,341r-22,10l1224,356r-24,4l1152,360r-22,-4l1106,351r-21,-10l1066,332r-20,-12l1027,308xe" fillcolor="black" stroked="f">
              <v:path arrowok="t"/>
            </v:shape>
            <v:shape id="_x0000_s1051" style="position:absolute;left:1010;top:-120;width:334;height:72" coordorigin="1010,-120" coordsize="334,72" path="m1027,-64r-17,16l1027,-62r19,-14l1066,-88r19,-10l1106,-105r24,-7l1152,-115r24,-2l1202,-115r22,3l1248,-105r22,7l1289,-88r19,12l1327,-62r17,14l1327,-64r-17,-15l1291,-91r-21,-9l1248,-108r-24,-7l1202,-117r-26,-3l1152,-117r-22,2l1106,-108r-21,8l1063,-91r-19,12l1027,-64xe" fillcolor="black" stroked="f">
              <v:path arrowok="t"/>
            </v:shape>
            <v:shape id="_x0000_s1050" style="position:absolute;left:1344;top:-48;width:29;height:36" coordorigin="1344,-48" coordsize="29,36" path="m1361,-31r-17,-17l1358,-31r15,19l1361,-31xe" fillcolor="black" stroked="f">
              <v:path arrowok="t"/>
            </v:shape>
            <v:shape id="_x0000_s1049" style="position:absolute;left:1327;top:8;width:86;height:300" coordorigin="1327,8" coordsize="86,300" path="m1327,308r17,-15l1361,276r12,-19l1385,238r12,-22l1404,195r5,-24l1414,147r,-51l1409,72r-5,-21l1397,29,1385,8r9,21l1402,51r4,24l1411,99r,48l1406,171r-4,21l1394,214r-9,22l1373,255r-15,19l1344,291r-17,17xe" fillcolor="black" stroked="f">
              <v:path arrowok="t"/>
            </v:shape>
            <w10:wrap anchorx="page"/>
          </v:group>
        </w:pict>
      </w:r>
      <w:r>
        <w:rPr>
          <w:rFonts w:asciiTheme="minorHAnsi" w:hAnsiTheme="minorHAnsi"/>
        </w:rPr>
        <w:pict>
          <v:group id="_x0000_s1040" style="position:absolute;left:0;text-align:left;margin-left:91.75pt;margin-top:-7pt;width:72.5pt;height:27.5pt;z-index:-251649536;mso-position-horizontal-relative:page" coordorigin="1835,-140" coordsize="1450,550">
            <v:shape id="_x0000_s1047" style="position:absolute;left:1836;top:-136;width:1447;height:545" coordorigin="1836,-136" coordsize="1447,545" path="m1836,-45r,362l1837,328r29,57l1927,408r1265,l3244,392r36,-52l3283,317r,-362l3267,-97r-52,-37l3192,-136r-1265,l1876,-120r-37,52l1836,-45xe" fillcolor="#c6d9f1" stroked="f">
              <v:path arrowok="t"/>
            </v:shape>
            <v:shape id="_x0000_s1046" style="position:absolute;left:3257;top:-110;width:19;height:29" coordorigin="3257,-110" coordsize="19,29" path="m3269,-98r-12,-12l3266,-96r10,15l3269,-98xe" fillcolor="black" stroked="f">
              <v:path arrowok="t"/>
            </v:shape>
            <v:shape id="_x0000_s1045" style="position:absolute;left:3274;top:-81;width:10;height:434" coordorigin="3274,-81" coordsize="10,434" path="m3274,353r2,l3283,336r,-400l3276,-81r-2,l3281,-64r,400l3274,353xe" fillcolor="black" stroked="f">
              <v:path arrowok="t"/>
            </v:shape>
            <v:shape id="_x0000_s1044" style="position:absolute;left:1853;top:368;width:12;height:14" coordorigin="1853,368" coordsize="12,14" path="m1862,380r3,2l1864,381r-11,-13l1862,380xe" fillcolor="black" stroked="f">
              <v:path arrowok="t"/>
            </v:shape>
            <v:shape id="_x0000_s1043" style="position:absolute;left:1862;top:-139;width:1394;height:29" coordorigin="1862,-139" coordsize="1394,29" path="m3257,-110r-12,-12l3228,-132r-17,-4l3202,-136r-10,-3l1927,-139r-9,3l1908,-136r-17,4l1877,-122r-3,l1862,-110r15,-10l1891,-129r17,-5l1918,-134r9,-2l3192,-136r10,2l3211,-134r17,5l3242,-120r15,10xe" fillcolor="black" stroked="f">
              <v:path arrowok="t"/>
            </v:shape>
            <v:shape id="_x0000_s1042" style="position:absolute;left:1836;top:-110;width:1421;height:518" coordorigin="1836,-110" coordsize="1421,518" path="m3245,394r12,-12l3257,380r-15,12l3228,399r-17,7l1908,406r-17,-7l1877,392r-13,-11l1865,382r-3,-2l1853,368r-7,-15l1838,336r,-400l1846,-81r7,-15l1865,-110r-3,l1850,-98r-7,17l1836,-64r,400l1843,353r7,15l1850,370r12,12l1874,394r3,l1891,401r17,7l3211,408r17,-7l3245,394xe" fillcolor="black" stroked="f">
              <v:path arrowok="t"/>
            </v:shape>
            <v:shape id="_x0000_s1041" style="position:absolute;left:3257;top:353;width:19;height:29" coordorigin="3257,353" coordsize="19,29" path="m3266,368r-9,14l3269,370r,-2l3276,353r-10,15xe" fillcolor="black" stroked="f">
              <v:path arrowok="t"/>
            </v:shape>
            <w10:wrap anchorx="page"/>
          </v:group>
        </w:pict>
      </w:r>
      <w:r w:rsidR="00531BEE" w:rsidRPr="00AA7ED2">
        <w:rPr>
          <w:rFonts w:asciiTheme="minorHAnsi" w:eastAsia="Arial" w:hAnsiTheme="minorHAnsi" w:cs="Arial"/>
        </w:rPr>
        <w:t xml:space="preserve">6                    </w:t>
      </w:r>
      <w:r w:rsidR="00531BEE" w:rsidRPr="00AA7ED2">
        <w:rPr>
          <w:rFonts w:asciiTheme="minorHAnsi" w:eastAsia="Arial" w:hAnsiTheme="minorHAnsi" w:cs="Arial"/>
          <w:spacing w:val="26"/>
        </w:rPr>
        <w:t xml:space="preserve"> </w:t>
      </w:r>
      <w:r w:rsidR="00531BEE" w:rsidRPr="00AA7ED2">
        <w:rPr>
          <w:rFonts w:asciiTheme="minorHAnsi" w:eastAsia="Arial" w:hAnsiTheme="minorHAnsi" w:cs="Arial"/>
          <w:spacing w:val="1"/>
          <w:w w:val="103"/>
          <w:sz w:val="15"/>
          <w:szCs w:val="15"/>
        </w:rPr>
        <w:t>U</w:t>
      </w:r>
      <w:r w:rsidR="00531BEE" w:rsidRPr="00AA7ED2">
        <w:rPr>
          <w:rFonts w:asciiTheme="minorHAnsi" w:eastAsia="Arial" w:hAnsiTheme="minorHAnsi" w:cs="Arial"/>
          <w:sz w:val="15"/>
          <w:szCs w:val="15"/>
        </w:rPr>
        <w:t>2</w:t>
      </w:r>
      <w:r w:rsidR="00531BEE" w:rsidRPr="00AA7ED2">
        <w:rPr>
          <w:rFonts w:asciiTheme="minorHAnsi" w:eastAsia="Arial" w:hAnsiTheme="minorHAnsi" w:cs="Arial"/>
          <w:w w:val="101"/>
          <w:position w:val="5"/>
          <w:sz w:val="9"/>
          <w:szCs w:val="9"/>
        </w:rPr>
        <w:t>6</w:t>
      </w:r>
    </w:p>
    <w:p w:rsidR="002749EE" w:rsidRPr="00AA7ED2" w:rsidRDefault="002749EE">
      <w:pPr>
        <w:spacing w:line="200" w:lineRule="exact"/>
        <w:rPr>
          <w:rFonts w:asciiTheme="minorHAnsi" w:hAnsiTheme="minorHAnsi"/>
        </w:rPr>
      </w:pPr>
    </w:p>
    <w:p w:rsidR="002749EE" w:rsidRPr="00AA7ED2" w:rsidRDefault="002749EE">
      <w:pPr>
        <w:spacing w:line="200" w:lineRule="exact"/>
        <w:rPr>
          <w:rFonts w:asciiTheme="minorHAnsi" w:hAnsiTheme="minorHAnsi"/>
        </w:rPr>
      </w:pPr>
    </w:p>
    <w:p w:rsidR="002749EE" w:rsidRPr="00AA7ED2" w:rsidRDefault="002749EE">
      <w:pPr>
        <w:spacing w:before="17" w:line="220" w:lineRule="exact"/>
        <w:rPr>
          <w:rFonts w:asciiTheme="minorHAnsi" w:hAnsiTheme="minorHAnsi"/>
          <w:sz w:val="22"/>
          <w:szCs w:val="22"/>
        </w:rPr>
      </w:pPr>
    </w:p>
    <w:p w:rsidR="002749EE" w:rsidRPr="00AA7ED2" w:rsidRDefault="006E3C5F">
      <w:pPr>
        <w:tabs>
          <w:tab w:val="left" w:pos="2140"/>
        </w:tabs>
        <w:spacing w:line="161" w:lineRule="auto"/>
        <w:ind w:left="2172" w:right="-38" w:hanging="1051"/>
        <w:rPr>
          <w:rFonts w:asciiTheme="minorHAnsi" w:eastAsia="Arial" w:hAnsiTheme="minorHAnsi" w:cs="Arial"/>
          <w:sz w:val="16"/>
          <w:szCs w:val="16"/>
        </w:rPr>
      </w:pPr>
      <w:r>
        <w:rPr>
          <w:rFonts w:asciiTheme="minorHAnsi" w:hAnsiTheme="minorHAnsi"/>
        </w:rPr>
        <w:pict>
          <v:group id="_x0000_s1032" style="position:absolute;left:0;text-align:left;margin-left:47pt;margin-top:-5.2pt;width:23.75pt;height:24.25pt;z-index:-251660800;mso-position-horizontal-relative:page" coordorigin="940,-104" coordsize="475,485">
            <v:shape id="_x0000_s1039" style="position:absolute;left:941;top:-103;width:473;height:480" coordorigin="941,-103" coordsize="473,480" path="m941,137r1,19l944,178r5,22l956,222r9,20l975,262r12,18l1001,297r15,15l1032,327r18,12l1069,350r20,10l1109,367r22,5l1153,376r23,1l1197,376r22,-3l1241,368r21,-7l1282,352r19,-11l1319,329r17,-14l1351,299r14,-16l1377,265r11,-19l1397,225r7,-21l1409,183r4,-23l1414,137r-1,-21l1410,94r-5,-22l1398,51r-9,-21l1378,11,1366,-7r-13,-17l1337,-39r-16,-14l1303,-66r-19,-11l1264,-86r-21,-7l1222,-99r-23,-3l1176,-103r-18,1l1135,-100r-21,5l1093,-88r-20,9l1054,-68r-18,12l1019,-42r-15,16l990,-10,977,8,967,28r-9,20l950,69r-5,22l942,114r-1,23xe" fillcolor="#fcc539" stroked="f">
              <v:path arrowok="t"/>
            </v:shape>
            <v:shape id="_x0000_s1038" style="position:absolute;left:982;top:271;width:29;height:36" coordorigin="982,271" coordsize="29,36" path="m996,290l982,271r12,19l1010,307,996,290xe" fillcolor="black" stroked="f">
              <v:path arrowok="t"/>
            </v:shape>
            <v:shape id="_x0000_s1037" style="position:absolute;left:941;top:-48;width:86;height:300" coordorigin="941,-48" coordsize="86,300" path="m941,113r,50l946,187r4,22l958,230r12,22l960,230r-7,-21l948,185r-5,-24l943,113r5,-24l953,67r7,-21l970,24,982,5r14,-19l1010,-31r17,-17l1010,-34r-16,17l982,2,970,22,958,43r-8,22l946,89r-5,24xe" fillcolor="black" stroked="f">
              <v:path arrowok="t"/>
            </v:shape>
            <v:shape id="_x0000_s1036" style="position:absolute;left:1010;top:307;width:334;height:72" coordorigin="1010,307" coordsize="334,72" path="m1010,307r17,17l1044,338r19,12l1085,360r21,7l1130,374r22,3l1176,379r26,-2l1224,374r24,-7l1270,360r21,-10l1310,338r17,-14l1344,307r-17,15l1308,336r-19,12l1270,358r-22,7l1224,372r-24,2l1176,377r-24,-3l1130,372r-24,-7l1085,358r-19,-10l1046,336r-19,-14l1010,307xe" fillcolor="black" stroked="f">
              <v:path arrowok="t"/>
            </v:shape>
            <v:shape id="_x0000_s1035" style="position:absolute;left:1344;top:271;width:29;height:36" coordorigin="1344,271" coordsize="29,36" path="m1358,290r-14,17l1361,290r12,-19l1358,290xe" fillcolor="black" stroked="f">
              <v:path arrowok="t"/>
            </v:shape>
            <v:shape id="_x0000_s1034" style="position:absolute;left:1327;top:-48;width:86;height:300" coordorigin="1327,-48" coordsize="86,300" path="m1397,230r7,-21l1409,185r5,-24l1414,113r-5,-24l1404,65r-7,-22l1385,22,1373,2r-12,-19l1344,-34r-17,-14l1344,-31r14,17l1373,5r12,19l1394,46r8,21l1406,89r5,24l1411,161r-5,24l1402,209r-8,21l1385,252r12,-22xe" fillcolor="black" stroked="f">
              <v:path arrowok="t"/>
            </v:shape>
            <v:shape id="_x0000_s1033" style="position:absolute;left:1027;top:-103;width:300;height:55" coordorigin="1027,-103" coordsize="300,55" path="m1046,-60r20,-12l1085,-82r21,-9l1130,-96r22,-5l1202,-101r22,5l1248,-91r22,9l1289,-72r19,12l1327,-48r-17,-14l1291,-74r-21,-10l1248,-94r-24,-4l1202,-103r-50,l1130,-98r-24,4l1085,-84r-22,10l1044,-62r-17,14l1046,-60xe" fillcolor="black" stroked="f">
              <v:path arrowok="t"/>
            </v:shape>
            <w10:wrap anchorx="page"/>
          </v:group>
        </w:pict>
      </w:r>
      <w:r>
        <w:rPr>
          <w:rFonts w:asciiTheme="minorHAnsi" w:hAnsiTheme="minorHAnsi"/>
        </w:rPr>
        <w:pict>
          <v:group id="_x0000_s1028" style="position:absolute;left:0;text-align:left;margin-left:91.4pt;margin-top:-7pt;width:72.6pt;height:27.5pt;z-index:-251648512;mso-position-horizontal-relative:page" coordorigin="1828,-140" coordsize="1452,550">
            <v:shape id="_x0000_s1031" style="position:absolute;left:1829;top:-137;width:1447;height:545" coordorigin="1829,-137" coordsize="1447,545" path="m1829,-48r,365l1829,327r30,58l1920,408r1265,l3236,392r37,-53l3276,317r,-365l3261,-97r-53,-37l3185,-137r-1265,l1869,-122r-37,52l1829,-48xe" fillcolor="#c6d9f1" stroked="f">
              <v:path arrowok="t"/>
            </v:shape>
            <v:shape id="_x0000_s1030" style="position:absolute;left:1829;top:-122;width:1375;height:530" coordorigin="1829,-122" coordsize="1375,530" path="m1829,317r,19l1836,353r34,41l1901,408r1303,l1901,406r2,l1884,398r2,l1870,391r-12,-12l1846,367r-8,-17l1838,353r-7,-19l1831,-65r7,-17l1846,-96r12,-14l1870,-122r-15,9l1843,-98r-7,16l1829,-65r,382xe" fillcolor="black" stroked="f">
              <v:path arrowok="t"/>
            </v:shape>
            <v:shape id="_x0000_s1029" style="position:absolute;left:1870;top:-139;width:1409;height:547" coordorigin="1870,-139" coordsize="1409,547" path="m3250,379r-15,12l3221,398r-17,8l1901,406r1303,2l3221,401r17,-7l3250,382r12,-15l3271,353r5,-17l3276,326r2,-9l3278,-46r-2,-9l3276,-65r-26,-48l3204,-137r-10,-2l1910,-139r-9,2l1884,-132r-14,10l1870,-120r16,-10l1884,-130r19,-4l1901,-134r9,-3l3194,-137r10,3l3221,-130r14,10l3235,-122r15,12l3259,-96r10,14l3274,-65r,10l3276,-46r,363l3274,326r,8l3269,353r,-3l3259,367r-9,12xe" fillcolor="black" stroked="f">
              <v:path arrowok="t"/>
            </v:shape>
            <w10:wrap anchorx="page"/>
          </v:group>
        </w:pict>
      </w:r>
      <w:r w:rsidR="00531BEE" w:rsidRPr="00AA7ED2">
        <w:rPr>
          <w:rFonts w:asciiTheme="minorHAnsi" w:eastAsia="Palatino Linotype" w:hAnsiTheme="minorHAnsi" w:cs="Palatino Linotype"/>
          <w:position w:val="-9"/>
        </w:rPr>
        <w:t>7</w:t>
      </w:r>
      <w:r w:rsidR="00AA7ED2">
        <w:rPr>
          <w:rFonts w:asciiTheme="minorHAnsi" w:eastAsia="Palatino Linotype" w:hAnsiTheme="minorHAnsi" w:cs="Palatino Linotype"/>
          <w:position w:val="-9"/>
        </w:rPr>
        <w:t xml:space="preserve">                    </w:t>
      </w:r>
      <w:r w:rsidR="00531BEE" w:rsidRPr="00AA7ED2">
        <w:rPr>
          <w:rFonts w:asciiTheme="minorHAnsi" w:eastAsia="Palatino Linotype" w:hAnsiTheme="minorHAnsi" w:cs="Palatino Linotype"/>
          <w:spacing w:val="-40"/>
          <w:position w:val="-9"/>
        </w:rPr>
        <w:t xml:space="preserve"> </w:t>
      </w:r>
      <w:r w:rsidR="00531BEE" w:rsidRPr="00AA7ED2">
        <w:rPr>
          <w:rFonts w:asciiTheme="minorHAnsi" w:eastAsia="Arial" w:hAnsiTheme="minorHAnsi" w:cs="Arial"/>
          <w:spacing w:val="-1"/>
          <w:w w:val="116"/>
          <w:sz w:val="16"/>
          <w:szCs w:val="16"/>
        </w:rPr>
        <w:t>i</w:t>
      </w:r>
      <w:r w:rsidR="00531BEE" w:rsidRPr="00AA7ED2">
        <w:rPr>
          <w:rFonts w:asciiTheme="minorHAnsi" w:eastAsia="Arial" w:hAnsiTheme="minorHAnsi" w:cs="Arial"/>
          <w:spacing w:val="1"/>
          <w:w w:val="107"/>
          <w:sz w:val="16"/>
          <w:szCs w:val="16"/>
        </w:rPr>
        <w:t>n</w:t>
      </w:r>
      <w:r w:rsidR="00531BEE" w:rsidRPr="00AA7ED2">
        <w:rPr>
          <w:rFonts w:asciiTheme="minorHAnsi" w:eastAsia="Arial" w:hAnsiTheme="minorHAnsi" w:cs="Arial"/>
          <w:w w:val="107"/>
          <w:sz w:val="16"/>
          <w:szCs w:val="16"/>
        </w:rPr>
        <w:t>s</w:t>
      </w:r>
      <w:r w:rsidR="00531BEE" w:rsidRPr="00AA7ED2">
        <w:rPr>
          <w:rFonts w:asciiTheme="minorHAnsi" w:eastAsia="Arial" w:hAnsiTheme="minorHAnsi" w:cs="Arial"/>
          <w:w w:val="110"/>
          <w:sz w:val="16"/>
          <w:szCs w:val="16"/>
        </w:rPr>
        <w:t>o</w:t>
      </w:r>
      <w:r w:rsidR="00531BEE" w:rsidRPr="00AA7ED2">
        <w:rPr>
          <w:rFonts w:asciiTheme="minorHAnsi" w:eastAsia="Arial" w:hAnsiTheme="minorHAnsi" w:cs="Arial"/>
          <w:spacing w:val="-1"/>
          <w:w w:val="116"/>
          <w:sz w:val="16"/>
          <w:szCs w:val="16"/>
        </w:rPr>
        <w:t>l</w:t>
      </w:r>
      <w:r w:rsidR="00531BEE" w:rsidRPr="00AA7ED2">
        <w:rPr>
          <w:rFonts w:asciiTheme="minorHAnsi" w:eastAsia="Arial" w:hAnsiTheme="minorHAnsi" w:cs="Arial"/>
          <w:w w:val="104"/>
          <w:sz w:val="16"/>
          <w:szCs w:val="16"/>
        </w:rPr>
        <w:t>v</w:t>
      </w:r>
      <w:r w:rsidR="00531BEE" w:rsidRPr="00AA7ED2">
        <w:rPr>
          <w:rFonts w:asciiTheme="minorHAnsi" w:eastAsia="Arial" w:hAnsiTheme="minorHAnsi" w:cs="Arial"/>
          <w:spacing w:val="-1"/>
          <w:w w:val="103"/>
          <w:sz w:val="16"/>
          <w:szCs w:val="16"/>
        </w:rPr>
        <w:t>e</w:t>
      </w:r>
      <w:r w:rsidR="00531BEE" w:rsidRPr="00AA7ED2">
        <w:rPr>
          <w:rFonts w:asciiTheme="minorHAnsi" w:eastAsia="Arial" w:hAnsiTheme="minorHAnsi" w:cs="Arial"/>
          <w:spacing w:val="1"/>
          <w:w w:val="107"/>
          <w:sz w:val="16"/>
          <w:szCs w:val="16"/>
        </w:rPr>
        <w:t>n</w:t>
      </w:r>
      <w:r w:rsidR="00531BEE" w:rsidRPr="00AA7ED2">
        <w:rPr>
          <w:rFonts w:asciiTheme="minorHAnsi" w:eastAsia="Arial" w:hAnsiTheme="minorHAnsi" w:cs="Arial"/>
          <w:spacing w:val="-1"/>
          <w:w w:val="115"/>
          <w:sz w:val="16"/>
          <w:szCs w:val="16"/>
        </w:rPr>
        <w:t>c</w:t>
      </w:r>
      <w:r w:rsidR="00AA7ED2" w:rsidRPr="00AA7ED2">
        <w:rPr>
          <w:rFonts w:asciiTheme="minorHAnsi" w:eastAsia="Arial" w:hAnsiTheme="minorHAnsi" w:cs="Arial"/>
          <w:w w:val="104"/>
          <w:sz w:val="16"/>
          <w:szCs w:val="16"/>
        </w:rPr>
        <w:t>y</w:t>
      </w:r>
      <w:r w:rsidR="00AA7ED2">
        <w:rPr>
          <w:rFonts w:asciiTheme="minorHAnsi" w:eastAsia="Arial" w:hAnsiTheme="minorHAnsi" w:cs="Arial"/>
          <w:w w:val="104"/>
          <w:sz w:val="16"/>
          <w:szCs w:val="16"/>
        </w:rPr>
        <w:t xml:space="preserve"> </w:t>
      </w:r>
      <w:r w:rsidR="00531BEE" w:rsidRPr="00AA7ED2">
        <w:rPr>
          <w:rFonts w:asciiTheme="minorHAnsi" w:eastAsia="Arial" w:hAnsiTheme="minorHAnsi" w:cs="Arial"/>
          <w:spacing w:val="-1"/>
          <w:w w:val="116"/>
          <w:sz w:val="16"/>
          <w:szCs w:val="16"/>
        </w:rPr>
        <w:t>i</w:t>
      </w:r>
      <w:r w:rsidR="00531BEE" w:rsidRPr="00AA7ED2">
        <w:rPr>
          <w:rFonts w:asciiTheme="minorHAnsi" w:eastAsia="Arial" w:hAnsiTheme="minorHAnsi" w:cs="Arial"/>
          <w:spacing w:val="1"/>
          <w:w w:val="107"/>
          <w:sz w:val="16"/>
          <w:szCs w:val="16"/>
        </w:rPr>
        <w:t>n</w:t>
      </w:r>
      <w:r w:rsidR="00531BEE" w:rsidRPr="00AA7ED2">
        <w:rPr>
          <w:rFonts w:asciiTheme="minorHAnsi" w:eastAsia="Arial" w:hAnsiTheme="minorHAnsi" w:cs="Arial"/>
          <w:w w:val="107"/>
          <w:sz w:val="16"/>
          <w:szCs w:val="16"/>
        </w:rPr>
        <w:t>s</w:t>
      </w:r>
      <w:r w:rsidR="00531BEE" w:rsidRPr="00AA7ED2">
        <w:rPr>
          <w:rFonts w:asciiTheme="minorHAnsi" w:eastAsia="Arial" w:hAnsiTheme="minorHAnsi" w:cs="Arial"/>
          <w:spacing w:val="1"/>
          <w:w w:val="107"/>
          <w:sz w:val="16"/>
          <w:szCs w:val="16"/>
        </w:rPr>
        <w:t>u</w:t>
      </w:r>
      <w:r w:rsidR="00531BEE" w:rsidRPr="00AA7ED2">
        <w:rPr>
          <w:rFonts w:asciiTheme="minorHAnsi" w:eastAsia="Arial" w:hAnsiTheme="minorHAnsi" w:cs="Arial"/>
          <w:w w:val="117"/>
          <w:sz w:val="16"/>
          <w:szCs w:val="16"/>
        </w:rPr>
        <w:t>r</w:t>
      </w:r>
      <w:r w:rsidR="00531BEE" w:rsidRPr="00AA7ED2">
        <w:rPr>
          <w:rFonts w:asciiTheme="minorHAnsi" w:eastAsia="Arial" w:hAnsiTheme="minorHAnsi" w:cs="Arial"/>
          <w:spacing w:val="-1"/>
          <w:w w:val="103"/>
          <w:sz w:val="16"/>
          <w:szCs w:val="16"/>
        </w:rPr>
        <w:t>a</w:t>
      </w:r>
      <w:r w:rsidR="00531BEE" w:rsidRPr="00AA7ED2">
        <w:rPr>
          <w:rFonts w:asciiTheme="minorHAnsi" w:eastAsia="Arial" w:hAnsiTheme="minorHAnsi" w:cs="Arial"/>
          <w:spacing w:val="1"/>
          <w:w w:val="107"/>
          <w:sz w:val="16"/>
          <w:szCs w:val="16"/>
        </w:rPr>
        <w:t>n</w:t>
      </w:r>
      <w:r w:rsidR="00531BEE" w:rsidRPr="00AA7ED2">
        <w:rPr>
          <w:rFonts w:asciiTheme="minorHAnsi" w:eastAsia="Arial" w:hAnsiTheme="minorHAnsi" w:cs="Arial"/>
          <w:spacing w:val="-1"/>
          <w:w w:val="115"/>
          <w:sz w:val="16"/>
          <w:szCs w:val="16"/>
        </w:rPr>
        <w:t>c</w:t>
      </w:r>
      <w:r w:rsidR="00531BEE" w:rsidRPr="00AA7ED2">
        <w:rPr>
          <w:rFonts w:asciiTheme="minorHAnsi" w:eastAsia="Arial" w:hAnsiTheme="minorHAnsi" w:cs="Arial"/>
          <w:w w:val="103"/>
          <w:sz w:val="16"/>
          <w:szCs w:val="16"/>
        </w:rPr>
        <w:t>e</w:t>
      </w:r>
    </w:p>
    <w:p w:rsidR="002749EE" w:rsidRPr="00AA7ED2" w:rsidRDefault="002749EE">
      <w:pPr>
        <w:spacing w:before="1" w:line="180" w:lineRule="exact"/>
        <w:rPr>
          <w:rFonts w:asciiTheme="minorHAnsi" w:hAnsiTheme="minorHAnsi"/>
          <w:sz w:val="18"/>
          <w:szCs w:val="18"/>
        </w:rPr>
      </w:pPr>
    </w:p>
    <w:p w:rsidR="002749EE" w:rsidRPr="00AA7ED2" w:rsidRDefault="002749EE">
      <w:pPr>
        <w:spacing w:line="200" w:lineRule="exact"/>
        <w:rPr>
          <w:rFonts w:asciiTheme="minorHAnsi" w:hAnsiTheme="minorHAnsi"/>
        </w:rPr>
      </w:pPr>
    </w:p>
    <w:p w:rsidR="002749EE" w:rsidRPr="00AA7ED2" w:rsidRDefault="006E3C5F">
      <w:pPr>
        <w:spacing w:line="263" w:lineRule="auto"/>
        <w:ind w:left="2191" w:right="28" w:firstLine="43"/>
        <w:rPr>
          <w:rFonts w:asciiTheme="minorHAnsi" w:eastAsia="Arial" w:hAnsiTheme="minorHAnsi" w:cs="Arial"/>
          <w:sz w:val="15"/>
          <w:szCs w:val="15"/>
        </w:rPr>
      </w:pPr>
      <w:r>
        <w:rPr>
          <w:rFonts w:asciiTheme="minorHAnsi" w:hAnsi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5.8pt;margin-top:4.85pt;width:5.55pt;height:9.95pt;z-index:-251647488;mso-position-horizontal-relative:page" filled="f" stroked="f">
            <v:textbox style="mso-next-textbox:#_x0000_s1027" inset="0,0,0,0">
              <w:txbxContent>
                <w:p w:rsidR="002749EE" w:rsidRDefault="00531BEE">
                  <w:pPr>
                    <w:spacing w:line="180" w:lineRule="exact"/>
                    <w:ind w:right="-50"/>
                    <w:rPr>
                      <w:rFonts w:ascii="Palatino Linotype" w:eastAsia="Palatino Linotype" w:hAnsi="Palatino Linotype" w:cs="Palatino Linotype"/>
                    </w:rPr>
                  </w:pPr>
                  <w:r>
                    <w:rPr>
                      <w:rFonts w:ascii="Palatino Linotype" w:eastAsia="Palatino Linotype" w:hAnsi="Palatino Linotype" w:cs="Palatino Linotype"/>
                      <w:w w:val="110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531BEE" w:rsidRPr="00AA7ED2">
        <w:rPr>
          <w:rFonts w:asciiTheme="minorHAnsi" w:eastAsia="Arial" w:hAnsiTheme="minorHAnsi" w:cs="Arial"/>
          <w:w w:val="103"/>
          <w:sz w:val="15"/>
          <w:szCs w:val="15"/>
        </w:rPr>
        <w:t>a</w:t>
      </w:r>
      <w:r w:rsidR="00531BEE" w:rsidRPr="00AA7ED2">
        <w:rPr>
          <w:rFonts w:asciiTheme="minorHAnsi" w:eastAsia="Arial" w:hAnsiTheme="minorHAnsi" w:cs="Arial"/>
          <w:w w:val="115"/>
          <w:sz w:val="15"/>
          <w:szCs w:val="15"/>
        </w:rPr>
        <w:t>cc</w:t>
      </w:r>
      <w:r w:rsidR="00531BEE" w:rsidRPr="00AA7ED2">
        <w:rPr>
          <w:rFonts w:asciiTheme="minorHAnsi" w:eastAsia="Arial" w:hAnsiTheme="minorHAnsi" w:cs="Arial"/>
          <w:spacing w:val="-1"/>
          <w:w w:val="117"/>
          <w:sz w:val="15"/>
          <w:szCs w:val="15"/>
        </w:rPr>
        <w:t>i</w:t>
      </w:r>
      <w:r w:rsidR="00531BEE" w:rsidRPr="00AA7ED2">
        <w:rPr>
          <w:rFonts w:asciiTheme="minorHAnsi" w:eastAsia="Arial" w:hAnsiTheme="minorHAnsi" w:cs="Arial"/>
          <w:spacing w:val="-1"/>
          <w:w w:val="110"/>
          <w:sz w:val="15"/>
          <w:szCs w:val="15"/>
        </w:rPr>
        <w:t>d</w:t>
      </w:r>
      <w:r w:rsidR="00531BEE" w:rsidRPr="00AA7ED2">
        <w:rPr>
          <w:rFonts w:asciiTheme="minorHAnsi" w:eastAsia="Arial" w:hAnsiTheme="minorHAnsi" w:cs="Arial"/>
          <w:w w:val="103"/>
          <w:sz w:val="15"/>
          <w:szCs w:val="15"/>
        </w:rPr>
        <w:t>e</w:t>
      </w:r>
      <w:r w:rsidR="00531BEE" w:rsidRPr="00AA7ED2">
        <w:rPr>
          <w:rFonts w:asciiTheme="minorHAnsi" w:eastAsia="Arial" w:hAnsiTheme="minorHAnsi" w:cs="Arial"/>
          <w:spacing w:val="-1"/>
          <w:w w:val="107"/>
          <w:sz w:val="15"/>
          <w:szCs w:val="15"/>
        </w:rPr>
        <w:t>n</w:t>
      </w:r>
      <w:r w:rsidR="00531BEE" w:rsidRPr="00AA7ED2">
        <w:rPr>
          <w:rFonts w:asciiTheme="minorHAnsi" w:eastAsia="Arial" w:hAnsiTheme="minorHAnsi" w:cs="Arial"/>
          <w:w w:val="128"/>
          <w:sz w:val="15"/>
          <w:szCs w:val="15"/>
        </w:rPr>
        <w:t xml:space="preserve">t </w:t>
      </w:r>
      <w:r w:rsidR="00531BEE" w:rsidRPr="00AA7ED2">
        <w:rPr>
          <w:rFonts w:asciiTheme="minorHAnsi" w:eastAsia="Arial" w:hAnsiTheme="minorHAnsi" w:cs="Arial"/>
          <w:spacing w:val="-1"/>
          <w:w w:val="117"/>
          <w:sz w:val="15"/>
          <w:szCs w:val="15"/>
        </w:rPr>
        <w:t>i</w:t>
      </w:r>
      <w:r w:rsidR="00531BEE" w:rsidRPr="00AA7ED2">
        <w:rPr>
          <w:rFonts w:asciiTheme="minorHAnsi" w:eastAsia="Arial" w:hAnsiTheme="minorHAnsi" w:cs="Arial"/>
          <w:spacing w:val="-1"/>
          <w:w w:val="107"/>
          <w:sz w:val="15"/>
          <w:szCs w:val="15"/>
        </w:rPr>
        <w:t>n</w:t>
      </w:r>
      <w:r w:rsidR="00531BEE" w:rsidRPr="00AA7ED2">
        <w:rPr>
          <w:rFonts w:asciiTheme="minorHAnsi" w:eastAsia="Arial" w:hAnsiTheme="minorHAnsi" w:cs="Arial"/>
          <w:w w:val="108"/>
          <w:sz w:val="15"/>
          <w:szCs w:val="15"/>
        </w:rPr>
        <w:t>s</w:t>
      </w:r>
      <w:r w:rsidR="00531BEE" w:rsidRPr="00AA7ED2">
        <w:rPr>
          <w:rFonts w:asciiTheme="minorHAnsi" w:eastAsia="Arial" w:hAnsiTheme="minorHAnsi" w:cs="Arial"/>
          <w:spacing w:val="-1"/>
          <w:w w:val="107"/>
          <w:sz w:val="15"/>
          <w:szCs w:val="15"/>
        </w:rPr>
        <w:t>u</w:t>
      </w:r>
      <w:r w:rsidR="00531BEE" w:rsidRPr="00AA7ED2">
        <w:rPr>
          <w:rFonts w:asciiTheme="minorHAnsi" w:eastAsia="Arial" w:hAnsiTheme="minorHAnsi" w:cs="Arial"/>
          <w:spacing w:val="1"/>
          <w:w w:val="117"/>
          <w:sz w:val="15"/>
          <w:szCs w:val="15"/>
        </w:rPr>
        <w:t>r</w:t>
      </w:r>
      <w:r w:rsidR="00531BEE" w:rsidRPr="00AA7ED2">
        <w:rPr>
          <w:rFonts w:asciiTheme="minorHAnsi" w:eastAsia="Arial" w:hAnsiTheme="minorHAnsi" w:cs="Arial"/>
          <w:w w:val="103"/>
          <w:sz w:val="15"/>
          <w:szCs w:val="15"/>
        </w:rPr>
        <w:t>a</w:t>
      </w:r>
      <w:r w:rsidR="00531BEE" w:rsidRPr="00AA7ED2">
        <w:rPr>
          <w:rFonts w:asciiTheme="minorHAnsi" w:eastAsia="Arial" w:hAnsiTheme="minorHAnsi" w:cs="Arial"/>
          <w:spacing w:val="-1"/>
          <w:w w:val="107"/>
          <w:sz w:val="15"/>
          <w:szCs w:val="15"/>
        </w:rPr>
        <w:t>n</w:t>
      </w:r>
      <w:r w:rsidR="00531BEE" w:rsidRPr="00AA7ED2">
        <w:rPr>
          <w:rFonts w:asciiTheme="minorHAnsi" w:eastAsia="Arial" w:hAnsiTheme="minorHAnsi" w:cs="Arial"/>
          <w:w w:val="115"/>
          <w:sz w:val="15"/>
          <w:szCs w:val="15"/>
        </w:rPr>
        <w:t>c</w:t>
      </w:r>
      <w:r w:rsidR="00531BEE" w:rsidRPr="00AA7ED2">
        <w:rPr>
          <w:rFonts w:asciiTheme="minorHAnsi" w:eastAsia="Arial" w:hAnsiTheme="minorHAnsi" w:cs="Arial"/>
          <w:w w:val="103"/>
          <w:sz w:val="15"/>
          <w:szCs w:val="15"/>
        </w:rPr>
        <w:t>e</w:t>
      </w:r>
    </w:p>
    <w:p w:rsidR="002749EE" w:rsidRPr="00AA7ED2" w:rsidRDefault="00531BEE">
      <w:pPr>
        <w:spacing w:before="21"/>
        <w:ind w:left="2"/>
        <w:rPr>
          <w:rFonts w:asciiTheme="minorHAnsi" w:eastAsia="Palatino Linotype" w:hAnsiTheme="minorHAnsi" w:cs="Palatino Linotype"/>
          <w:sz w:val="15"/>
          <w:szCs w:val="15"/>
        </w:rPr>
      </w:pPr>
      <w:r w:rsidRPr="00AA7ED2">
        <w:rPr>
          <w:rFonts w:asciiTheme="minorHAnsi" w:hAnsiTheme="minorHAnsi"/>
        </w:rPr>
        <w:br w:type="column"/>
      </w:r>
      <w:r w:rsidRPr="00AA7ED2">
        <w:rPr>
          <w:rFonts w:asciiTheme="minorHAnsi" w:eastAsia="Palatino Linotype" w:hAnsiTheme="minorHAnsi" w:cs="Palatino Linotype"/>
          <w:w w:val="122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-2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w w:val="92"/>
          <w:sz w:val="15"/>
          <w:szCs w:val="15"/>
        </w:rPr>
        <w:t>u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d</w:t>
      </w:r>
      <w:r w:rsidRPr="00AA7ED2">
        <w:rPr>
          <w:rFonts w:asciiTheme="minorHAnsi" w:eastAsia="Palatino Linotype" w:hAnsiTheme="minorHAnsi" w:cs="Palatino Linotype"/>
          <w:spacing w:val="2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p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y</w:t>
      </w:r>
      <w:r w:rsidRPr="00AA7ED2">
        <w:rPr>
          <w:rFonts w:asciiTheme="minorHAnsi" w:eastAsia="Palatino Linotype" w:hAnsiTheme="minorHAnsi" w:cs="Palatino Linotype"/>
          <w:spacing w:val="1"/>
          <w:sz w:val="15"/>
          <w:szCs w:val="15"/>
        </w:rPr>
        <w:t>m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spacing w:val="2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3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f</w:t>
      </w:r>
      <w:r w:rsidRPr="00AA7ED2">
        <w:rPr>
          <w:rFonts w:asciiTheme="minorHAnsi" w:eastAsia="Palatino Linotype" w:hAnsiTheme="minorHAnsi" w:cs="Palatino Linotype"/>
          <w:spacing w:val="3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w w:val="122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spacing w:val="-3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97"/>
          <w:sz w:val="15"/>
          <w:szCs w:val="15"/>
        </w:rPr>
        <w:t>m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89"/>
          <w:sz w:val="15"/>
          <w:szCs w:val="15"/>
        </w:rPr>
        <w:t>in</w:t>
      </w:r>
      <w:r w:rsidRPr="00AA7ED2">
        <w:rPr>
          <w:rFonts w:asciiTheme="minorHAnsi" w:eastAsia="Palatino Linotype" w:hAnsiTheme="minorHAnsi" w:cs="Palatino Linotype"/>
          <w:spacing w:val="6"/>
          <w:w w:val="89"/>
          <w:sz w:val="15"/>
          <w:szCs w:val="15"/>
        </w:rPr>
        <w:t xml:space="preserve"> </w:t>
      </w:r>
      <w:proofErr w:type="gramStart"/>
      <w:r w:rsidRPr="00AA7ED2">
        <w:rPr>
          <w:rFonts w:asciiTheme="minorHAnsi" w:eastAsia="Palatino Linotype" w:hAnsiTheme="minorHAnsi" w:cs="Palatino Linotype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 xml:space="preserve">e </w:t>
      </w:r>
      <w:r w:rsidRPr="00AA7ED2">
        <w:rPr>
          <w:rFonts w:asciiTheme="minorHAnsi" w:eastAsia="Palatino Linotype" w:hAnsiTheme="minorHAnsi" w:cs="Palatino Linotype"/>
          <w:spacing w:val="10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3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f</w:t>
      </w:r>
      <w:proofErr w:type="gramEnd"/>
      <w:r w:rsidRPr="00AA7ED2">
        <w:rPr>
          <w:rFonts w:asciiTheme="minorHAnsi" w:eastAsia="Palatino Linotype" w:hAnsiTheme="minorHAnsi" w:cs="Palatino Linotype"/>
          <w:spacing w:val="3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119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122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spacing w:val="1"/>
          <w:w w:val="94"/>
          <w:sz w:val="15"/>
          <w:szCs w:val="15"/>
        </w:rPr>
        <w:t>k</w:t>
      </w:r>
      <w:r w:rsidRPr="00AA7ED2">
        <w:rPr>
          <w:rFonts w:asciiTheme="minorHAnsi" w:eastAsia="Palatino Linotype" w:hAnsiTheme="minorHAnsi" w:cs="Palatino Linotype"/>
          <w:spacing w:val="-2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1"/>
          <w:w w:val="119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w w:val="119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 xml:space="preserve">             </w:t>
      </w:r>
      <w:r w:rsidRPr="00AA7ED2">
        <w:rPr>
          <w:rFonts w:asciiTheme="minorHAnsi" w:eastAsia="Palatino Linotype" w:hAnsiTheme="minorHAnsi" w:cs="Palatino Linotype"/>
          <w:spacing w:val="-8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R:</w:t>
      </w:r>
      <w:r w:rsidRPr="00AA7ED2">
        <w:rPr>
          <w:rFonts w:asciiTheme="minorHAnsi" w:eastAsia="Palatino Linotype" w:hAnsiTheme="minorHAnsi" w:cs="Palatino Linotype"/>
          <w:spacing w:val="1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1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00</w:t>
      </w:r>
      <w:r w:rsidRPr="00AA7ED2">
        <w:rPr>
          <w:rFonts w:asciiTheme="minorHAnsi" w:eastAsia="Palatino Linotype" w:hAnsiTheme="minorHAnsi" w:cs="Palatino Linotype"/>
          <w:w w:val="120"/>
          <w:sz w:val="15"/>
          <w:szCs w:val="15"/>
        </w:rPr>
        <w:t>%</w:t>
      </w:r>
    </w:p>
    <w:p w:rsidR="002749EE" w:rsidRPr="00AA7ED2" w:rsidRDefault="00531BEE">
      <w:pPr>
        <w:spacing w:line="180" w:lineRule="exact"/>
        <w:ind w:left="2"/>
        <w:rPr>
          <w:rFonts w:asciiTheme="minorHAnsi" w:eastAsia="Palatino Linotype" w:hAnsiTheme="minorHAnsi" w:cs="Palatino Linotype"/>
          <w:sz w:val="15"/>
          <w:szCs w:val="15"/>
        </w:rPr>
      </w:pP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rate</w:t>
      </w:r>
      <w:r w:rsidRPr="00AA7ED2">
        <w:rPr>
          <w:rFonts w:asciiTheme="minorHAnsi" w:eastAsia="Palatino Linotype" w:hAnsiTheme="minorHAnsi" w:cs="Palatino Linotype"/>
          <w:spacing w:val="5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89"/>
          <w:position w:val="1"/>
          <w:sz w:val="15"/>
          <w:szCs w:val="15"/>
        </w:rPr>
        <w:t>v</w:t>
      </w:r>
      <w:r w:rsidRPr="00AA7ED2">
        <w:rPr>
          <w:rFonts w:asciiTheme="minorHAnsi" w:eastAsia="Palatino Linotype" w:hAnsiTheme="minorHAnsi" w:cs="Palatino Linotype"/>
          <w:w w:val="108"/>
          <w:position w:val="1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w w:val="84"/>
          <w:position w:val="1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spacing w:val="-2"/>
          <w:w w:val="76"/>
          <w:position w:val="1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-2"/>
          <w:w w:val="112"/>
          <w:position w:val="1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119"/>
          <w:position w:val="1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pacing w:val="7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3"/>
          <w:position w:val="1"/>
          <w:sz w:val="15"/>
          <w:szCs w:val="15"/>
        </w:rPr>
        <w:t>b</w:t>
      </w: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y</w:t>
      </w:r>
      <w:r w:rsidRPr="00AA7ED2">
        <w:rPr>
          <w:rFonts w:asciiTheme="minorHAnsi" w:eastAsia="Palatino Linotype" w:hAnsiTheme="minorHAnsi" w:cs="Palatino Linotype"/>
          <w:spacing w:val="3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96"/>
          <w:position w:val="1"/>
          <w:sz w:val="15"/>
          <w:szCs w:val="15"/>
        </w:rPr>
        <w:t>h</w:t>
      </w:r>
      <w:r w:rsidRPr="00AA7ED2">
        <w:rPr>
          <w:rFonts w:asciiTheme="minorHAnsi" w:eastAsia="Palatino Linotype" w:hAnsiTheme="minorHAnsi" w:cs="Palatino Linotype"/>
          <w:spacing w:val="-2"/>
          <w:w w:val="112"/>
          <w:position w:val="1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108"/>
          <w:position w:val="1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w w:val="76"/>
          <w:position w:val="1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w w:val="97"/>
          <w:position w:val="1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96"/>
          <w:position w:val="1"/>
          <w:sz w:val="15"/>
          <w:szCs w:val="15"/>
        </w:rPr>
        <w:t>h</w:t>
      </w:r>
      <w:r w:rsidRPr="00AA7ED2">
        <w:rPr>
          <w:rFonts w:asciiTheme="minorHAnsi" w:eastAsia="Palatino Linotype" w:hAnsiTheme="minorHAnsi" w:cs="Palatino Linotype"/>
          <w:spacing w:val="3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76"/>
          <w:position w:val="1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-2"/>
          <w:w w:val="96"/>
          <w:position w:val="1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1"/>
          <w:w w:val="119"/>
          <w:position w:val="1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pacing w:val="-2"/>
          <w:w w:val="92"/>
          <w:position w:val="1"/>
          <w:sz w:val="15"/>
          <w:szCs w:val="15"/>
        </w:rPr>
        <w:t>u</w:t>
      </w:r>
      <w:r w:rsidRPr="00AA7ED2">
        <w:rPr>
          <w:rFonts w:asciiTheme="minorHAnsi" w:eastAsia="Palatino Linotype" w:hAnsiTheme="minorHAnsi" w:cs="Palatino Linotype"/>
          <w:w w:val="84"/>
          <w:position w:val="1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w w:val="108"/>
          <w:position w:val="1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-2"/>
          <w:w w:val="96"/>
          <w:position w:val="1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w w:val="122"/>
          <w:position w:val="1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spacing w:val="-2"/>
          <w:w w:val="112"/>
          <w:position w:val="1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112"/>
          <w:position w:val="1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spacing w:val="4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0</w:t>
      </w:r>
      <w:r w:rsidRPr="00AA7ED2">
        <w:rPr>
          <w:rFonts w:asciiTheme="minorHAnsi" w:eastAsia="Palatino Linotype" w:hAnsiTheme="minorHAnsi" w:cs="Palatino Linotype"/>
          <w:spacing w:val="-1"/>
          <w:position w:val="1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4</w:t>
      </w:r>
      <w:r w:rsidRPr="00AA7ED2">
        <w:rPr>
          <w:rFonts w:asciiTheme="minorHAnsi" w:eastAsia="Palatino Linotype" w:hAnsiTheme="minorHAnsi" w:cs="Palatino Linotype"/>
          <w:spacing w:val="25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–</w:t>
      </w:r>
      <w:r w:rsidRPr="00AA7ED2">
        <w:rPr>
          <w:rFonts w:asciiTheme="minorHAnsi" w:eastAsia="Palatino Linotype" w:hAnsiTheme="minorHAnsi" w:cs="Palatino Linotype"/>
          <w:spacing w:val="5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112"/>
          <w:position w:val="1"/>
          <w:sz w:val="15"/>
          <w:szCs w:val="15"/>
        </w:rPr>
        <w:t>3</w:t>
      </w:r>
      <w:r w:rsidRPr="00AA7ED2">
        <w:rPr>
          <w:rFonts w:asciiTheme="minorHAnsi" w:eastAsia="Palatino Linotype" w:hAnsiTheme="minorHAnsi" w:cs="Palatino Linotype"/>
          <w:spacing w:val="-1"/>
          <w:w w:val="112"/>
          <w:position w:val="1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w w:val="112"/>
          <w:position w:val="1"/>
          <w:sz w:val="15"/>
          <w:szCs w:val="15"/>
        </w:rPr>
        <w:t>9</w:t>
      </w:r>
      <w:r w:rsidRPr="00AA7ED2">
        <w:rPr>
          <w:rFonts w:asciiTheme="minorHAnsi" w:eastAsia="Palatino Linotype" w:hAnsiTheme="minorHAnsi" w:cs="Palatino Linotype"/>
          <w:w w:val="120"/>
          <w:position w:val="1"/>
          <w:sz w:val="15"/>
          <w:szCs w:val="15"/>
        </w:rPr>
        <w:t>%</w:t>
      </w:r>
    </w:p>
    <w:p w:rsidR="002749EE" w:rsidRPr="00AA7ED2" w:rsidRDefault="002749EE">
      <w:pPr>
        <w:spacing w:line="200" w:lineRule="exact"/>
        <w:rPr>
          <w:rFonts w:asciiTheme="minorHAnsi" w:hAnsiTheme="minorHAnsi"/>
        </w:rPr>
      </w:pPr>
    </w:p>
    <w:p w:rsidR="002749EE" w:rsidRPr="00AA7ED2" w:rsidRDefault="002749EE">
      <w:pPr>
        <w:spacing w:before="14" w:line="200" w:lineRule="exact"/>
        <w:rPr>
          <w:rFonts w:asciiTheme="minorHAnsi" w:hAnsiTheme="minorHAnsi"/>
        </w:rPr>
      </w:pPr>
    </w:p>
    <w:p w:rsidR="002749EE" w:rsidRPr="00AA7ED2" w:rsidRDefault="00531BEE">
      <w:pPr>
        <w:ind w:left="2"/>
        <w:rPr>
          <w:rFonts w:asciiTheme="minorHAnsi" w:eastAsia="Palatino Linotype" w:hAnsiTheme="minorHAnsi" w:cs="Palatino Linotype"/>
          <w:sz w:val="15"/>
          <w:szCs w:val="15"/>
        </w:rPr>
      </w:pPr>
      <w:r w:rsidRPr="00AA7ED2">
        <w:rPr>
          <w:rFonts w:asciiTheme="minorHAnsi" w:eastAsia="Palatino Linotype" w:hAnsiTheme="minorHAnsi" w:cs="Palatino Linotype"/>
          <w:w w:val="122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-2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w w:val="92"/>
          <w:sz w:val="15"/>
          <w:szCs w:val="15"/>
        </w:rPr>
        <w:t>u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d</w:t>
      </w:r>
      <w:r w:rsidRPr="00AA7ED2">
        <w:rPr>
          <w:rFonts w:asciiTheme="minorHAnsi" w:eastAsia="Palatino Linotype" w:hAnsiTheme="minorHAnsi" w:cs="Palatino Linotype"/>
          <w:spacing w:val="2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p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y</w:t>
      </w:r>
      <w:r w:rsidRPr="00AA7ED2">
        <w:rPr>
          <w:rFonts w:asciiTheme="minorHAnsi" w:eastAsia="Palatino Linotype" w:hAnsiTheme="minorHAnsi" w:cs="Palatino Linotype"/>
          <w:spacing w:val="1"/>
          <w:sz w:val="15"/>
          <w:szCs w:val="15"/>
        </w:rPr>
        <w:t>m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spacing w:val="2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3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f</w:t>
      </w:r>
      <w:r w:rsidRPr="00AA7ED2">
        <w:rPr>
          <w:rFonts w:asciiTheme="minorHAnsi" w:eastAsia="Palatino Linotype" w:hAnsiTheme="minorHAnsi" w:cs="Palatino Linotype"/>
          <w:spacing w:val="3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w w:val="122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spacing w:val="-3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97"/>
          <w:sz w:val="15"/>
          <w:szCs w:val="15"/>
        </w:rPr>
        <w:t>m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89"/>
          <w:sz w:val="15"/>
          <w:szCs w:val="15"/>
        </w:rPr>
        <w:t>in</w:t>
      </w:r>
      <w:r w:rsidRPr="00AA7ED2">
        <w:rPr>
          <w:rFonts w:asciiTheme="minorHAnsi" w:eastAsia="Palatino Linotype" w:hAnsiTheme="minorHAnsi" w:cs="Palatino Linotype"/>
          <w:spacing w:val="6"/>
          <w:w w:val="89"/>
          <w:sz w:val="15"/>
          <w:szCs w:val="15"/>
        </w:rPr>
        <w:t xml:space="preserve"> </w:t>
      </w:r>
      <w:proofErr w:type="gramStart"/>
      <w:r w:rsidRPr="00AA7ED2">
        <w:rPr>
          <w:rFonts w:asciiTheme="minorHAnsi" w:eastAsia="Palatino Linotype" w:hAnsiTheme="minorHAnsi" w:cs="Palatino Linotype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 xml:space="preserve">e </w:t>
      </w:r>
      <w:r w:rsidRPr="00AA7ED2">
        <w:rPr>
          <w:rFonts w:asciiTheme="minorHAnsi" w:eastAsia="Palatino Linotype" w:hAnsiTheme="minorHAnsi" w:cs="Palatino Linotype"/>
          <w:spacing w:val="10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3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f</w:t>
      </w:r>
      <w:proofErr w:type="gramEnd"/>
      <w:r w:rsidRPr="00AA7ED2">
        <w:rPr>
          <w:rFonts w:asciiTheme="minorHAnsi" w:eastAsia="Palatino Linotype" w:hAnsiTheme="minorHAnsi" w:cs="Palatino Linotype"/>
          <w:spacing w:val="3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97"/>
          <w:sz w:val="15"/>
          <w:szCs w:val="15"/>
        </w:rPr>
        <w:t>m</w:t>
      </w:r>
      <w:r w:rsidRPr="00AA7ED2">
        <w:rPr>
          <w:rFonts w:asciiTheme="minorHAnsi" w:eastAsia="Palatino Linotype" w:hAnsiTheme="minorHAnsi" w:cs="Palatino Linotype"/>
          <w:spacing w:val="-2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-2"/>
          <w:w w:val="84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-2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90"/>
          <w:sz w:val="15"/>
          <w:szCs w:val="15"/>
        </w:rPr>
        <w:t>y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 xml:space="preserve">            </w:t>
      </w:r>
      <w:r w:rsidRPr="00AA7ED2">
        <w:rPr>
          <w:rFonts w:asciiTheme="minorHAnsi" w:eastAsia="Palatino Linotype" w:hAnsiTheme="minorHAnsi" w:cs="Palatino Linotype"/>
          <w:spacing w:val="-13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R:</w:t>
      </w:r>
      <w:r w:rsidRPr="00AA7ED2">
        <w:rPr>
          <w:rFonts w:asciiTheme="minorHAnsi" w:eastAsia="Palatino Linotype" w:hAnsiTheme="minorHAnsi" w:cs="Palatino Linotype"/>
          <w:spacing w:val="1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1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00</w:t>
      </w:r>
      <w:r w:rsidRPr="00AA7ED2">
        <w:rPr>
          <w:rFonts w:asciiTheme="minorHAnsi" w:eastAsia="Palatino Linotype" w:hAnsiTheme="minorHAnsi" w:cs="Palatino Linotype"/>
          <w:spacing w:val="30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120"/>
          <w:sz w:val="15"/>
          <w:szCs w:val="15"/>
        </w:rPr>
        <w:t>%</w:t>
      </w:r>
    </w:p>
    <w:p w:rsidR="002749EE" w:rsidRPr="00AA7ED2" w:rsidRDefault="00531BEE">
      <w:pPr>
        <w:spacing w:line="180" w:lineRule="exact"/>
        <w:ind w:left="2"/>
        <w:rPr>
          <w:rFonts w:asciiTheme="minorHAnsi" w:eastAsia="Palatino Linotype" w:hAnsiTheme="minorHAnsi" w:cs="Palatino Linotype"/>
          <w:sz w:val="15"/>
          <w:szCs w:val="15"/>
        </w:rPr>
      </w:pP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rate</w:t>
      </w:r>
      <w:r w:rsidRPr="00AA7ED2">
        <w:rPr>
          <w:rFonts w:asciiTheme="minorHAnsi" w:eastAsia="Palatino Linotype" w:hAnsiTheme="minorHAnsi" w:cs="Palatino Linotype"/>
          <w:spacing w:val="5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89"/>
          <w:position w:val="1"/>
          <w:sz w:val="15"/>
          <w:szCs w:val="15"/>
        </w:rPr>
        <w:t>v</w:t>
      </w:r>
      <w:r w:rsidRPr="00AA7ED2">
        <w:rPr>
          <w:rFonts w:asciiTheme="minorHAnsi" w:eastAsia="Palatino Linotype" w:hAnsiTheme="minorHAnsi" w:cs="Palatino Linotype"/>
          <w:w w:val="108"/>
          <w:position w:val="1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w w:val="84"/>
          <w:position w:val="1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spacing w:val="-2"/>
          <w:w w:val="76"/>
          <w:position w:val="1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-2"/>
          <w:w w:val="112"/>
          <w:position w:val="1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119"/>
          <w:position w:val="1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pacing w:val="7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3"/>
          <w:position w:val="1"/>
          <w:sz w:val="15"/>
          <w:szCs w:val="15"/>
        </w:rPr>
        <w:t>b</w:t>
      </w: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y</w:t>
      </w:r>
      <w:r w:rsidRPr="00AA7ED2">
        <w:rPr>
          <w:rFonts w:asciiTheme="minorHAnsi" w:eastAsia="Palatino Linotype" w:hAnsiTheme="minorHAnsi" w:cs="Palatino Linotype"/>
          <w:spacing w:val="3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96"/>
          <w:position w:val="1"/>
          <w:sz w:val="15"/>
          <w:szCs w:val="15"/>
        </w:rPr>
        <w:t>h</w:t>
      </w:r>
      <w:r w:rsidRPr="00AA7ED2">
        <w:rPr>
          <w:rFonts w:asciiTheme="minorHAnsi" w:eastAsia="Palatino Linotype" w:hAnsiTheme="minorHAnsi" w:cs="Palatino Linotype"/>
          <w:spacing w:val="-2"/>
          <w:w w:val="112"/>
          <w:position w:val="1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108"/>
          <w:position w:val="1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w w:val="76"/>
          <w:position w:val="1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w w:val="97"/>
          <w:position w:val="1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96"/>
          <w:position w:val="1"/>
          <w:sz w:val="15"/>
          <w:szCs w:val="15"/>
        </w:rPr>
        <w:t>h</w:t>
      </w:r>
      <w:r w:rsidRPr="00AA7ED2">
        <w:rPr>
          <w:rFonts w:asciiTheme="minorHAnsi" w:eastAsia="Palatino Linotype" w:hAnsiTheme="minorHAnsi" w:cs="Palatino Linotype"/>
          <w:spacing w:val="3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76"/>
          <w:position w:val="1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-2"/>
          <w:w w:val="96"/>
          <w:position w:val="1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1"/>
          <w:w w:val="119"/>
          <w:position w:val="1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pacing w:val="-2"/>
          <w:w w:val="92"/>
          <w:position w:val="1"/>
          <w:sz w:val="15"/>
          <w:szCs w:val="15"/>
        </w:rPr>
        <w:t>u</w:t>
      </w:r>
      <w:r w:rsidRPr="00AA7ED2">
        <w:rPr>
          <w:rFonts w:asciiTheme="minorHAnsi" w:eastAsia="Palatino Linotype" w:hAnsiTheme="minorHAnsi" w:cs="Palatino Linotype"/>
          <w:w w:val="84"/>
          <w:position w:val="1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w w:val="108"/>
          <w:position w:val="1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-2"/>
          <w:w w:val="96"/>
          <w:position w:val="1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w w:val="122"/>
          <w:position w:val="1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spacing w:val="-2"/>
          <w:w w:val="112"/>
          <w:position w:val="1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112"/>
          <w:position w:val="1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spacing w:val="4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0</w:t>
      </w:r>
      <w:r w:rsidRPr="00AA7ED2">
        <w:rPr>
          <w:rFonts w:asciiTheme="minorHAnsi" w:eastAsia="Palatino Linotype" w:hAnsiTheme="minorHAnsi" w:cs="Palatino Linotype"/>
          <w:spacing w:val="-1"/>
          <w:position w:val="1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12</w:t>
      </w:r>
      <w:r w:rsidRPr="00AA7ED2">
        <w:rPr>
          <w:rFonts w:asciiTheme="minorHAnsi" w:eastAsia="Palatino Linotype" w:hAnsiTheme="minorHAnsi" w:cs="Palatino Linotype"/>
          <w:spacing w:val="34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–</w:t>
      </w:r>
      <w:r w:rsidRPr="00AA7ED2">
        <w:rPr>
          <w:rFonts w:asciiTheme="minorHAnsi" w:eastAsia="Palatino Linotype" w:hAnsiTheme="minorHAnsi" w:cs="Palatino Linotype"/>
          <w:spacing w:val="5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112"/>
          <w:position w:val="1"/>
          <w:sz w:val="15"/>
          <w:szCs w:val="15"/>
        </w:rPr>
        <w:t>0</w:t>
      </w:r>
      <w:r w:rsidRPr="00AA7ED2">
        <w:rPr>
          <w:rFonts w:asciiTheme="minorHAnsi" w:eastAsia="Palatino Linotype" w:hAnsiTheme="minorHAnsi" w:cs="Palatino Linotype"/>
          <w:spacing w:val="1"/>
          <w:w w:val="112"/>
          <w:position w:val="1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w w:val="112"/>
          <w:position w:val="1"/>
          <w:sz w:val="15"/>
          <w:szCs w:val="15"/>
        </w:rPr>
        <w:t>3</w:t>
      </w:r>
      <w:r w:rsidRPr="00AA7ED2">
        <w:rPr>
          <w:rFonts w:asciiTheme="minorHAnsi" w:eastAsia="Palatino Linotype" w:hAnsiTheme="minorHAnsi" w:cs="Palatino Linotype"/>
          <w:spacing w:val="-2"/>
          <w:w w:val="112"/>
          <w:position w:val="1"/>
          <w:sz w:val="15"/>
          <w:szCs w:val="15"/>
        </w:rPr>
        <w:t>9</w:t>
      </w:r>
      <w:r w:rsidRPr="00AA7ED2">
        <w:rPr>
          <w:rFonts w:asciiTheme="minorHAnsi" w:eastAsia="Palatino Linotype" w:hAnsiTheme="minorHAnsi" w:cs="Palatino Linotype"/>
          <w:w w:val="120"/>
          <w:position w:val="1"/>
          <w:sz w:val="15"/>
          <w:szCs w:val="15"/>
        </w:rPr>
        <w:t>%</w:t>
      </w:r>
    </w:p>
    <w:p w:rsidR="002749EE" w:rsidRPr="00AA7ED2" w:rsidRDefault="002749EE">
      <w:pPr>
        <w:spacing w:line="200" w:lineRule="exact"/>
        <w:rPr>
          <w:rFonts w:asciiTheme="minorHAnsi" w:hAnsiTheme="minorHAnsi"/>
        </w:rPr>
      </w:pPr>
    </w:p>
    <w:p w:rsidR="002749EE" w:rsidRPr="00AA7ED2" w:rsidRDefault="002749EE">
      <w:pPr>
        <w:spacing w:line="200" w:lineRule="exact"/>
        <w:rPr>
          <w:rFonts w:asciiTheme="minorHAnsi" w:hAnsiTheme="minorHAnsi"/>
        </w:rPr>
      </w:pPr>
    </w:p>
    <w:p w:rsidR="002749EE" w:rsidRPr="00AA7ED2" w:rsidRDefault="002749EE">
      <w:pPr>
        <w:spacing w:before="4" w:line="200" w:lineRule="exact"/>
        <w:rPr>
          <w:rFonts w:asciiTheme="minorHAnsi" w:hAnsiTheme="minorHAnsi"/>
        </w:rPr>
      </w:pPr>
    </w:p>
    <w:p w:rsidR="002749EE" w:rsidRPr="00AA7ED2" w:rsidRDefault="00531BEE">
      <w:pPr>
        <w:ind w:left="2"/>
        <w:rPr>
          <w:rFonts w:asciiTheme="minorHAnsi" w:eastAsia="Palatino Linotype" w:hAnsiTheme="minorHAnsi" w:cs="Palatino Linotype"/>
          <w:sz w:val="15"/>
          <w:szCs w:val="15"/>
        </w:rPr>
      </w:pPr>
      <w:r w:rsidRPr="00AA7ED2">
        <w:rPr>
          <w:rFonts w:asciiTheme="minorHAnsi" w:eastAsia="Palatino Linotype" w:hAnsiTheme="minorHAnsi" w:cs="Palatino Linotype"/>
          <w:sz w:val="15"/>
          <w:szCs w:val="15"/>
        </w:rPr>
        <w:t>rate</w:t>
      </w:r>
      <w:r w:rsidRPr="00AA7ED2">
        <w:rPr>
          <w:rFonts w:asciiTheme="minorHAnsi" w:eastAsia="Palatino Linotype" w:hAnsiTheme="minorHAnsi" w:cs="Palatino Linotype"/>
          <w:spacing w:val="8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114"/>
          <w:sz w:val="15"/>
          <w:szCs w:val="15"/>
        </w:rPr>
        <w:t>0</w:t>
      </w:r>
      <w:r w:rsidRPr="00AA7ED2">
        <w:rPr>
          <w:rFonts w:asciiTheme="minorHAnsi" w:eastAsia="Palatino Linotype" w:hAnsiTheme="minorHAnsi" w:cs="Palatino Linotype"/>
          <w:spacing w:val="1"/>
          <w:w w:val="114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w w:val="114"/>
          <w:sz w:val="15"/>
          <w:szCs w:val="15"/>
        </w:rPr>
        <w:t>1</w:t>
      </w:r>
      <w:r w:rsidR="00AA7ED2" w:rsidRPr="00AA7ED2">
        <w:rPr>
          <w:rFonts w:asciiTheme="minorHAnsi" w:eastAsia="Palatino Linotype" w:hAnsiTheme="minorHAnsi" w:cs="Palatino Linotype"/>
          <w:spacing w:val="-2"/>
          <w:w w:val="114"/>
          <w:sz w:val="15"/>
          <w:szCs w:val="15"/>
        </w:rPr>
        <w:t>2</w:t>
      </w:r>
      <w:r w:rsidRPr="00AA7ED2">
        <w:rPr>
          <w:rFonts w:asciiTheme="minorHAnsi" w:eastAsia="Palatino Linotype" w:hAnsiTheme="minorHAnsi" w:cs="Palatino Linotype"/>
          <w:w w:val="114"/>
          <w:sz w:val="15"/>
          <w:szCs w:val="15"/>
        </w:rPr>
        <w:t xml:space="preserve">%                                                                       </w:t>
      </w:r>
      <w:r w:rsidRPr="00AA7ED2">
        <w:rPr>
          <w:rFonts w:asciiTheme="minorHAnsi" w:eastAsia="Palatino Linotype" w:hAnsiTheme="minorHAnsi" w:cs="Palatino Linotype"/>
          <w:spacing w:val="9"/>
          <w:w w:val="11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R:</w:t>
      </w:r>
      <w:r w:rsidRPr="00AA7ED2">
        <w:rPr>
          <w:rFonts w:asciiTheme="minorHAnsi" w:eastAsia="Palatino Linotype" w:hAnsiTheme="minorHAnsi" w:cs="Palatino Linotype"/>
          <w:spacing w:val="1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1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00</w:t>
      </w:r>
      <w:r w:rsidRPr="00AA7ED2">
        <w:rPr>
          <w:rFonts w:asciiTheme="minorHAnsi" w:eastAsia="Palatino Linotype" w:hAnsiTheme="minorHAnsi" w:cs="Palatino Linotype"/>
          <w:spacing w:val="30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120"/>
          <w:sz w:val="15"/>
          <w:szCs w:val="15"/>
        </w:rPr>
        <w:t>%</w:t>
      </w:r>
    </w:p>
    <w:p w:rsidR="00AA7ED2" w:rsidRDefault="00AA7ED2" w:rsidP="00AA7ED2">
      <w:pPr>
        <w:rPr>
          <w:rFonts w:asciiTheme="minorHAnsi" w:eastAsia="Palatino Linotype" w:hAnsiTheme="minorHAnsi" w:cs="Palatino Linotype"/>
          <w:spacing w:val="1"/>
          <w:w w:val="91"/>
          <w:sz w:val="15"/>
          <w:szCs w:val="15"/>
        </w:rPr>
      </w:pPr>
    </w:p>
    <w:p w:rsidR="00AA7ED2" w:rsidRDefault="00AA7ED2" w:rsidP="00AA7ED2">
      <w:pPr>
        <w:rPr>
          <w:rFonts w:asciiTheme="minorHAnsi" w:eastAsia="Palatino Linotype" w:hAnsiTheme="minorHAnsi" w:cs="Palatino Linotype"/>
          <w:spacing w:val="1"/>
          <w:w w:val="91"/>
          <w:sz w:val="15"/>
          <w:szCs w:val="15"/>
        </w:rPr>
      </w:pPr>
    </w:p>
    <w:p w:rsidR="00AA7ED2" w:rsidRDefault="00AA7ED2" w:rsidP="00AA7ED2">
      <w:pPr>
        <w:rPr>
          <w:rFonts w:asciiTheme="minorHAnsi" w:eastAsia="Palatino Linotype" w:hAnsiTheme="minorHAnsi" w:cs="Palatino Linotype"/>
          <w:spacing w:val="1"/>
          <w:w w:val="91"/>
          <w:sz w:val="15"/>
          <w:szCs w:val="15"/>
        </w:rPr>
      </w:pPr>
    </w:p>
    <w:p w:rsidR="002749EE" w:rsidRPr="00AA7ED2" w:rsidRDefault="00531BEE" w:rsidP="00AA7ED2">
      <w:pPr>
        <w:rPr>
          <w:rFonts w:asciiTheme="minorHAnsi" w:eastAsia="Palatino Linotype" w:hAnsiTheme="minorHAnsi" w:cs="Palatino Linotype"/>
          <w:sz w:val="15"/>
          <w:szCs w:val="15"/>
        </w:rPr>
      </w:pPr>
      <w:r w:rsidRPr="00AA7ED2">
        <w:rPr>
          <w:rFonts w:asciiTheme="minorHAnsi" w:eastAsia="Palatino Linotype" w:hAnsiTheme="minorHAnsi" w:cs="Palatino Linotype"/>
          <w:spacing w:val="1"/>
          <w:w w:val="91"/>
          <w:sz w:val="15"/>
          <w:szCs w:val="15"/>
        </w:rPr>
        <w:t>w</w:t>
      </w:r>
      <w:r w:rsidRPr="00AA7ED2">
        <w:rPr>
          <w:rFonts w:asciiTheme="minorHAnsi" w:eastAsia="Palatino Linotype" w:hAnsiTheme="minorHAnsi" w:cs="Palatino Linotype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w w:val="84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spacing w:val="-2"/>
          <w:w w:val="94"/>
          <w:sz w:val="15"/>
          <w:szCs w:val="15"/>
        </w:rPr>
        <w:t>k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84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spacing w:val="-2"/>
          <w:w w:val="67"/>
          <w:sz w:val="15"/>
          <w:szCs w:val="15"/>
        </w:rPr>
        <w:t>´</w:t>
      </w:r>
      <w:r w:rsidRPr="00AA7ED2">
        <w:rPr>
          <w:rFonts w:asciiTheme="minorHAnsi" w:eastAsia="Palatino Linotype" w:hAnsiTheme="minorHAnsi" w:cs="Palatino Linotype"/>
          <w:w w:val="119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pacing w:val="5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122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spacing w:val="-3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97"/>
          <w:sz w:val="15"/>
          <w:szCs w:val="15"/>
        </w:rPr>
        <w:t>m</w:t>
      </w:r>
      <w:r w:rsidRPr="00AA7ED2">
        <w:rPr>
          <w:rFonts w:asciiTheme="minorHAnsi" w:eastAsia="Palatino Linotype" w:hAnsiTheme="minorHAnsi" w:cs="Palatino Linotype"/>
          <w:spacing w:val="-1"/>
          <w:w w:val="99"/>
          <w:sz w:val="15"/>
          <w:szCs w:val="15"/>
        </w:rPr>
        <w:t>p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-2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-1"/>
          <w:w w:val="119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3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/</w:t>
      </w:r>
      <w:r w:rsidRPr="00AA7ED2">
        <w:rPr>
          <w:rFonts w:asciiTheme="minorHAnsi" w:eastAsia="Palatino Linotype" w:hAnsiTheme="minorHAnsi" w:cs="Palatino Linotype"/>
          <w:spacing w:val="5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spacing w:val="6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90"/>
          <w:sz w:val="15"/>
          <w:szCs w:val="15"/>
        </w:rPr>
        <w:t>lia</w:t>
      </w:r>
      <w:r w:rsidRPr="00AA7ED2">
        <w:rPr>
          <w:rFonts w:asciiTheme="minorHAnsi" w:eastAsia="Palatino Linotype" w:hAnsiTheme="minorHAnsi" w:cs="Palatino Linotype"/>
          <w:spacing w:val="-1"/>
          <w:w w:val="90"/>
          <w:sz w:val="15"/>
          <w:szCs w:val="15"/>
        </w:rPr>
        <w:t>b</w:t>
      </w:r>
      <w:r w:rsidRPr="00AA7ED2">
        <w:rPr>
          <w:rFonts w:asciiTheme="minorHAnsi" w:eastAsia="Palatino Linotype" w:hAnsiTheme="minorHAnsi" w:cs="Palatino Linotype"/>
          <w:w w:val="90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-2"/>
          <w:w w:val="90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w w:val="90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-2"/>
          <w:w w:val="90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90"/>
          <w:sz w:val="15"/>
          <w:szCs w:val="15"/>
        </w:rPr>
        <w:t>y</w:t>
      </w:r>
      <w:r w:rsidRPr="00AA7ED2">
        <w:rPr>
          <w:rFonts w:asciiTheme="minorHAnsi" w:eastAsia="Palatino Linotype" w:hAnsiTheme="minorHAnsi" w:cs="Palatino Linotype"/>
          <w:spacing w:val="10"/>
          <w:w w:val="90"/>
          <w:sz w:val="15"/>
          <w:szCs w:val="15"/>
        </w:rPr>
        <w:t xml:space="preserve"> </w:t>
      </w:r>
      <w:proofErr w:type="gramStart"/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1"/>
          <w:w w:val="119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pacing w:val="-2"/>
          <w:w w:val="92"/>
          <w:sz w:val="15"/>
          <w:szCs w:val="15"/>
        </w:rPr>
        <w:t>u</w:t>
      </w:r>
      <w:r w:rsidRPr="00AA7ED2">
        <w:rPr>
          <w:rFonts w:asciiTheme="minorHAnsi" w:eastAsia="Palatino Linotype" w:hAnsiTheme="minorHAnsi" w:cs="Palatino Linotype"/>
          <w:w w:val="84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-2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w w:val="122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 xml:space="preserve">   </w:t>
      </w:r>
      <w:proofErr w:type="gramEnd"/>
      <w:r w:rsidRPr="00AA7ED2">
        <w:rPr>
          <w:rFonts w:asciiTheme="minorHAnsi" w:eastAsia="Palatino Linotype" w:hAnsiTheme="minorHAnsi" w:cs="Palatino Linotype"/>
          <w:sz w:val="15"/>
          <w:szCs w:val="15"/>
        </w:rPr>
        <w:t xml:space="preserve">               </w:t>
      </w:r>
      <w:r w:rsidRPr="00AA7ED2">
        <w:rPr>
          <w:rFonts w:asciiTheme="minorHAnsi" w:eastAsia="Palatino Linotype" w:hAnsiTheme="minorHAnsi" w:cs="Palatino Linotype"/>
          <w:spacing w:val="-8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R:</w:t>
      </w:r>
      <w:r w:rsidRPr="00AA7ED2">
        <w:rPr>
          <w:rFonts w:asciiTheme="minorHAnsi" w:eastAsia="Palatino Linotype" w:hAnsiTheme="minorHAnsi" w:cs="Palatino Linotype"/>
          <w:spacing w:val="1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1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00</w:t>
      </w:r>
      <w:r w:rsidRPr="00AA7ED2">
        <w:rPr>
          <w:rFonts w:asciiTheme="minorHAnsi" w:eastAsia="Palatino Linotype" w:hAnsiTheme="minorHAnsi" w:cs="Palatino Linotype"/>
          <w:spacing w:val="30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120"/>
          <w:sz w:val="15"/>
          <w:szCs w:val="15"/>
        </w:rPr>
        <w:t>%</w:t>
      </w:r>
    </w:p>
    <w:p w:rsidR="002749EE" w:rsidRPr="00AA7ED2" w:rsidRDefault="00531BEE">
      <w:pPr>
        <w:spacing w:line="180" w:lineRule="exact"/>
        <w:rPr>
          <w:rFonts w:asciiTheme="minorHAnsi" w:eastAsia="Palatino Linotype" w:hAnsiTheme="minorHAnsi" w:cs="Palatino Linotype"/>
          <w:sz w:val="15"/>
          <w:szCs w:val="15"/>
        </w:rPr>
      </w:pP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rate</w:t>
      </w:r>
      <w:r w:rsidRPr="00AA7ED2">
        <w:rPr>
          <w:rFonts w:asciiTheme="minorHAnsi" w:eastAsia="Palatino Linotype" w:hAnsiTheme="minorHAnsi" w:cs="Palatino Linotype"/>
          <w:spacing w:val="5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89"/>
          <w:position w:val="1"/>
          <w:sz w:val="15"/>
          <w:szCs w:val="15"/>
        </w:rPr>
        <w:t>v</w:t>
      </w:r>
      <w:r w:rsidRPr="00AA7ED2">
        <w:rPr>
          <w:rFonts w:asciiTheme="minorHAnsi" w:eastAsia="Palatino Linotype" w:hAnsiTheme="minorHAnsi" w:cs="Palatino Linotype"/>
          <w:w w:val="108"/>
          <w:position w:val="1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w w:val="84"/>
          <w:position w:val="1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spacing w:val="-2"/>
          <w:w w:val="76"/>
          <w:position w:val="1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-2"/>
          <w:w w:val="112"/>
          <w:position w:val="1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119"/>
          <w:position w:val="1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pacing w:val="7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3"/>
          <w:position w:val="1"/>
          <w:sz w:val="15"/>
          <w:szCs w:val="15"/>
        </w:rPr>
        <w:t>b</w:t>
      </w: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y</w:t>
      </w:r>
      <w:r w:rsidRPr="00AA7ED2">
        <w:rPr>
          <w:rFonts w:asciiTheme="minorHAnsi" w:eastAsia="Palatino Linotype" w:hAnsiTheme="minorHAnsi" w:cs="Palatino Linotype"/>
          <w:spacing w:val="3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76"/>
          <w:position w:val="1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96"/>
          <w:position w:val="1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-1"/>
          <w:w w:val="97"/>
          <w:position w:val="1"/>
          <w:sz w:val="15"/>
          <w:szCs w:val="15"/>
        </w:rPr>
        <w:t>d</w:t>
      </w:r>
      <w:r w:rsidRPr="00AA7ED2">
        <w:rPr>
          <w:rFonts w:asciiTheme="minorHAnsi" w:eastAsia="Palatino Linotype" w:hAnsiTheme="minorHAnsi" w:cs="Palatino Linotype"/>
          <w:spacing w:val="-2"/>
          <w:w w:val="92"/>
          <w:position w:val="1"/>
          <w:sz w:val="15"/>
          <w:szCs w:val="15"/>
        </w:rPr>
        <w:t>u</w:t>
      </w:r>
      <w:r w:rsidRPr="00AA7ED2">
        <w:rPr>
          <w:rFonts w:asciiTheme="minorHAnsi" w:eastAsia="Palatino Linotype" w:hAnsiTheme="minorHAnsi" w:cs="Palatino Linotype"/>
          <w:spacing w:val="1"/>
          <w:w w:val="119"/>
          <w:position w:val="1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w w:val="97"/>
          <w:position w:val="1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spacing w:val="-2"/>
          <w:w w:val="84"/>
          <w:position w:val="1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w w:val="90"/>
          <w:position w:val="1"/>
          <w:sz w:val="15"/>
          <w:szCs w:val="15"/>
        </w:rPr>
        <w:t>y</w:t>
      </w:r>
      <w:r w:rsidRPr="00AA7ED2">
        <w:rPr>
          <w:rFonts w:asciiTheme="minorHAnsi" w:eastAsia="Palatino Linotype" w:hAnsiTheme="minorHAnsi" w:cs="Palatino Linotype"/>
          <w:spacing w:val="5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and</w:t>
      </w:r>
      <w:r w:rsidRPr="00AA7ED2">
        <w:rPr>
          <w:rFonts w:asciiTheme="minorHAnsi" w:eastAsia="Palatino Linotype" w:hAnsiTheme="minorHAnsi" w:cs="Palatino Linotype"/>
          <w:spacing w:val="2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91"/>
          <w:position w:val="1"/>
          <w:sz w:val="15"/>
          <w:szCs w:val="15"/>
        </w:rPr>
        <w:t>in</w:t>
      </w:r>
      <w:r w:rsidRPr="00AA7ED2">
        <w:rPr>
          <w:rFonts w:asciiTheme="minorHAnsi" w:eastAsia="Palatino Linotype" w:hAnsiTheme="minorHAnsi" w:cs="Palatino Linotype"/>
          <w:spacing w:val="-1"/>
          <w:w w:val="91"/>
          <w:position w:val="1"/>
          <w:sz w:val="15"/>
          <w:szCs w:val="15"/>
        </w:rPr>
        <w:t>d</w:t>
      </w:r>
      <w:r w:rsidRPr="00AA7ED2">
        <w:rPr>
          <w:rFonts w:asciiTheme="minorHAnsi" w:eastAsia="Palatino Linotype" w:hAnsiTheme="minorHAnsi" w:cs="Palatino Linotype"/>
          <w:spacing w:val="-2"/>
          <w:w w:val="91"/>
          <w:position w:val="1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1"/>
          <w:w w:val="91"/>
          <w:position w:val="1"/>
          <w:sz w:val="15"/>
          <w:szCs w:val="15"/>
        </w:rPr>
        <w:t>v</w:t>
      </w:r>
      <w:r w:rsidRPr="00AA7ED2">
        <w:rPr>
          <w:rFonts w:asciiTheme="minorHAnsi" w:eastAsia="Palatino Linotype" w:hAnsiTheme="minorHAnsi" w:cs="Palatino Linotype"/>
          <w:w w:val="91"/>
          <w:position w:val="1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-3"/>
          <w:w w:val="91"/>
          <w:position w:val="1"/>
          <w:sz w:val="15"/>
          <w:szCs w:val="15"/>
        </w:rPr>
        <w:t>d</w:t>
      </w:r>
      <w:r w:rsidRPr="00AA7ED2">
        <w:rPr>
          <w:rFonts w:asciiTheme="minorHAnsi" w:eastAsia="Palatino Linotype" w:hAnsiTheme="minorHAnsi" w:cs="Palatino Linotype"/>
          <w:w w:val="91"/>
          <w:position w:val="1"/>
          <w:sz w:val="15"/>
          <w:szCs w:val="15"/>
        </w:rPr>
        <w:t>ual</w:t>
      </w:r>
      <w:r w:rsidRPr="00AA7ED2">
        <w:rPr>
          <w:rFonts w:asciiTheme="minorHAnsi" w:eastAsia="Palatino Linotype" w:hAnsiTheme="minorHAnsi" w:cs="Palatino Linotype"/>
          <w:spacing w:val="7"/>
          <w:w w:val="91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112"/>
          <w:position w:val="1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1"/>
          <w:w w:val="97"/>
          <w:position w:val="1"/>
          <w:sz w:val="15"/>
          <w:szCs w:val="15"/>
        </w:rPr>
        <w:t>m</w:t>
      </w:r>
      <w:r w:rsidRPr="00AA7ED2">
        <w:rPr>
          <w:rFonts w:asciiTheme="minorHAnsi" w:eastAsia="Palatino Linotype" w:hAnsiTheme="minorHAnsi" w:cs="Palatino Linotype"/>
          <w:spacing w:val="-1"/>
          <w:w w:val="99"/>
          <w:position w:val="1"/>
          <w:sz w:val="15"/>
          <w:szCs w:val="15"/>
        </w:rPr>
        <w:t>p</w:t>
      </w:r>
      <w:r w:rsidRPr="00AA7ED2">
        <w:rPr>
          <w:rFonts w:asciiTheme="minorHAnsi" w:eastAsia="Palatino Linotype" w:hAnsiTheme="minorHAnsi" w:cs="Palatino Linotype"/>
          <w:w w:val="76"/>
          <w:position w:val="1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spacing w:val="-3"/>
          <w:w w:val="106"/>
          <w:position w:val="1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90"/>
          <w:position w:val="1"/>
          <w:sz w:val="15"/>
          <w:szCs w:val="15"/>
        </w:rPr>
        <w:t>y</w:t>
      </w:r>
      <w:r w:rsidRPr="00AA7ED2">
        <w:rPr>
          <w:rFonts w:asciiTheme="minorHAnsi" w:eastAsia="Palatino Linotype" w:hAnsiTheme="minorHAnsi" w:cs="Palatino Linotype"/>
          <w:spacing w:val="-2"/>
          <w:w w:val="112"/>
          <w:position w:val="1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112"/>
          <w:position w:val="1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119"/>
          <w:position w:val="1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pacing w:val="5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95"/>
          <w:position w:val="1"/>
          <w:sz w:val="15"/>
          <w:szCs w:val="15"/>
        </w:rPr>
        <w:t>j</w:t>
      </w:r>
      <w:r w:rsidRPr="00AA7ED2">
        <w:rPr>
          <w:rFonts w:asciiTheme="minorHAnsi" w:eastAsia="Palatino Linotype" w:hAnsiTheme="minorHAnsi" w:cs="Palatino Linotype"/>
          <w:w w:val="106"/>
          <w:position w:val="1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w w:val="108"/>
          <w:position w:val="1"/>
          <w:sz w:val="15"/>
          <w:szCs w:val="15"/>
        </w:rPr>
        <w:t>b</w:t>
      </w:r>
    </w:p>
    <w:p w:rsidR="002749EE" w:rsidRPr="00AA7ED2" w:rsidRDefault="00531BEE">
      <w:pPr>
        <w:spacing w:line="180" w:lineRule="exact"/>
        <w:rPr>
          <w:rFonts w:asciiTheme="minorHAnsi" w:eastAsia="Palatino Linotype" w:hAnsiTheme="minorHAnsi" w:cs="Palatino Linotype"/>
          <w:sz w:val="15"/>
          <w:szCs w:val="15"/>
        </w:rPr>
        <w:sectPr w:rsidR="002749EE" w:rsidRPr="00AA7ED2">
          <w:type w:val="continuous"/>
          <w:pgSz w:w="11900" w:h="16840"/>
          <w:pgMar w:top="1700" w:right="0" w:bottom="280" w:left="0" w:header="720" w:footer="720" w:gutter="0"/>
          <w:cols w:num="2" w:space="720" w:equalWidth="0">
            <w:col w:w="2952" w:space="845"/>
            <w:col w:w="8103"/>
          </w:cols>
        </w:sectPr>
      </w:pP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-1"/>
          <w:position w:val="1"/>
          <w:sz w:val="15"/>
          <w:szCs w:val="15"/>
        </w:rPr>
        <w:t>v</w:t>
      </w: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era</w:t>
      </w:r>
      <w:r w:rsidRPr="00AA7ED2">
        <w:rPr>
          <w:rFonts w:asciiTheme="minorHAnsi" w:eastAsia="Palatino Linotype" w:hAnsiTheme="minorHAnsi" w:cs="Palatino Linotype"/>
          <w:spacing w:val="-3"/>
          <w:position w:val="1"/>
          <w:sz w:val="15"/>
          <w:szCs w:val="15"/>
        </w:rPr>
        <w:t>g</w:t>
      </w:r>
      <w:r w:rsidRPr="00AA7ED2">
        <w:rPr>
          <w:rFonts w:asciiTheme="minorHAnsi" w:eastAsia="Palatino Linotype" w:hAnsiTheme="minorHAnsi" w:cs="Palatino Linotype"/>
          <w:position w:val="1"/>
          <w:sz w:val="15"/>
          <w:szCs w:val="15"/>
        </w:rPr>
        <w:t>e:</w:t>
      </w:r>
      <w:r w:rsidRPr="00AA7ED2">
        <w:rPr>
          <w:rFonts w:asciiTheme="minorHAnsi" w:eastAsia="Palatino Linotype" w:hAnsiTheme="minorHAnsi" w:cs="Palatino Linotype"/>
          <w:spacing w:val="21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114"/>
          <w:position w:val="1"/>
          <w:sz w:val="15"/>
          <w:szCs w:val="15"/>
        </w:rPr>
        <w:t>1</w:t>
      </w:r>
      <w:r w:rsidRPr="00AA7ED2">
        <w:rPr>
          <w:rFonts w:asciiTheme="minorHAnsi" w:eastAsia="Palatino Linotype" w:hAnsiTheme="minorHAnsi" w:cs="Palatino Linotype"/>
          <w:spacing w:val="1"/>
          <w:w w:val="114"/>
          <w:position w:val="1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w w:val="114"/>
          <w:position w:val="1"/>
          <w:sz w:val="15"/>
          <w:szCs w:val="15"/>
        </w:rPr>
        <w:t>3</w:t>
      </w:r>
      <w:r w:rsidRPr="00AA7ED2">
        <w:rPr>
          <w:rFonts w:asciiTheme="minorHAnsi" w:eastAsia="Palatino Linotype" w:hAnsiTheme="minorHAnsi" w:cs="Palatino Linotype"/>
          <w:spacing w:val="-2"/>
          <w:w w:val="114"/>
          <w:position w:val="1"/>
          <w:sz w:val="15"/>
          <w:szCs w:val="15"/>
        </w:rPr>
        <w:t>1%</w:t>
      </w:r>
      <w:r w:rsidRPr="00AA7ED2">
        <w:rPr>
          <w:rFonts w:asciiTheme="minorHAnsi" w:eastAsia="Palatino Linotype" w:hAnsiTheme="minorHAnsi" w:cs="Palatino Linotype"/>
          <w:w w:val="114"/>
          <w:position w:val="1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spacing w:val="4"/>
          <w:w w:val="114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3"/>
          <w:w w:val="99"/>
          <w:position w:val="1"/>
          <w:sz w:val="15"/>
          <w:szCs w:val="15"/>
        </w:rPr>
        <w:t>p</w:t>
      </w:r>
      <w:r w:rsidRPr="00AA7ED2">
        <w:rPr>
          <w:rFonts w:asciiTheme="minorHAnsi" w:eastAsia="Palatino Linotype" w:hAnsiTheme="minorHAnsi" w:cs="Palatino Linotype"/>
          <w:w w:val="108"/>
          <w:position w:val="1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w w:val="76"/>
          <w:position w:val="1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97"/>
          <w:position w:val="1"/>
          <w:sz w:val="15"/>
          <w:szCs w:val="15"/>
        </w:rPr>
        <w:t>d</w:t>
      </w:r>
      <w:r w:rsidRPr="00AA7ED2">
        <w:rPr>
          <w:rFonts w:asciiTheme="minorHAnsi" w:eastAsia="Palatino Linotype" w:hAnsiTheme="minorHAnsi" w:cs="Palatino Linotype"/>
          <w:spacing w:val="2"/>
          <w:position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90"/>
          <w:position w:val="1"/>
          <w:sz w:val="15"/>
          <w:szCs w:val="15"/>
        </w:rPr>
        <w:t>y</w:t>
      </w:r>
      <w:r w:rsidRPr="00AA7ED2">
        <w:rPr>
          <w:rFonts w:asciiTheme="minorHAnsi" w:eastAsia="Palatino Linotype" w:hAnsiTheme="minorHAnsi" w:cs="Palatino Linotype"/>
          <w:spacing w:val="-2"/>
          <w:w w:val="112"/>
          <w:position w:val="1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108"/>
          <w:position w:val="1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w w:val="84"/>
          <w:position w:val="1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spacing w:val="-2"/>
          <w:w w:val="76"/>
          <w:position w:val="1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w w:val="90"/>
          <w:position w:val="1"/>
          <w:sz w:val="15"/>
          <w:szCs w:val="15"/>
        </w:rPr>
        <w:t>y</w:t>
      </w:r>
    </w:p>
    <w:bookmarkEnd w:id="0"/>
    <w:p w:rsidR="002749EE" w:rsidRPr="00AA7ED2" w:rsidRDefault="002749EE">
      <w:pPr>
        <w:spacing w:before="8" w:line="280" w:lineRule="exact"/>
        <w:rPr>
          <w:rFonts w:asciiTheme="minorHAnsi" w:hAnsiTheme="minorHAnsi"/>
          <w:sz w:val="28"/>
          <w:szCs w:val="28"/>
        </w:rPr>
      </w:pPr>
    </w:p>
    <w:p w:rsidR="002749EE" w:rsidRPr="00AA7ED2" w:rsidRDefault="00531BEE">
      <w:pPr>
        <w:spacing w:before="24" w:line="284" w:lineRule="auto"/>
        <w:ind w:left="1051" w:right="926" w:hanging="86"/>
        <w:jc w:val="both"/>
        <w:rPr>
          <w:rFonts w:asciiTheme="minorHAnsi" w:eastAsia="Palatino Linotype" w:hAnsiTheme="minorHAnsi" w:cs="Palatino Linotype"/>
          <w:sz w:val="15"/>
          <w:szCs w:val="15"/>
        </w:rPr>
      </w:pPr>
      <w:proofErr w:type="gramStart"/>
      <w:r w:rsidRPr="00AA7ED2">
        <w:rPr>
          <w:rFonts w:asciiTheme="minorHAnsi" w:eastAsia="Palatino Linotype" w:hAnsiTheme="minorHAnsi" w:cs="Palatino Linotype"/>
          <w:position w:val="5"/>
          <w:sz w:val="9"/>
          <w:szCs w:val="9"/>
        </w:rPr>
        <w:t xml:space="preserve">1 </w:t>
      </w:r>
      <w:r w:rsidRPr="00AA7ED2">
        <w:rPr>
          <w:rFonts w:asciiTheme="minorHAnsi" w:eastAsia="Palatino Linotype" w:hAnsiTheme="minorHAnsi" w:cs="Palatino Linotype"/>
          <w:spacing w:val="20"/>
          <w:position w:val="5"/>
          <w:sz w:val="9"/>
          <w:szCs w:val="9"/>
        </w:rPr>
        <w:t xml:space="preserve"> 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un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d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er</w:t>
      </w:r>
      <w:proofErr w:type="gramEnd"/>
      <w:r w:rsidRPr="00AA7ED2">
        <w:rPr>
          <w:rFonts w:asciiTheme="minorHAnsi" w:eastAsia="Palatino Linotype" w:hAnsiTheme="minorHAnsi" w:cs="Palatino Linotype"/>
          <w:spacing w:val="8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122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84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spacing w:val="-2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22"/>
          <w:w w:val="96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122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-1"/>
          <w:w w:val="97"/>
          <w:sz w:val="15"/>
          <w:szCs w:val="15"/>
        </w:rPr>
        <w:t>d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-3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w w:val="119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pacing w:val="21"/>
          <w:w w:val="119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1"/>
          <w:w w:val="97"/>
          <w:sz w:val="15"/>
          <w:szCs w:val="15"/>
        </w:rPr>
        <w:t>m</w:t>
      </w:r>
      <w:r w:rsidRPr="00AA7ED2">
        <w:rPr>
          <w:rFonts w:asciiTheme="minorHAnsi" w:eastAsia="Palatino Linotype" w:hAnsiTheme="minorHAnsi" w:cs="Palatino Linotype"/>
          <w:spacing w:val="-1"/>
          <w:w w:val="99"/>
          <w:sz w:val="15"/>
          <w:szCs w:val="15"/>
        </w:rPr>
        <w:t>p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spacing w:val="-1"/>
          <w:w w:val="90"/>
          <w:sz w:val="15"/>
          <w:szCs w:val="15"/>
        </w:rPr>
        <w:t>y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119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pacing w:val="21"/>
          <w:w w:val="119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5"/>
          <w:szCs w:val="15"/>
        </w:rPr>
        <w:t>m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y</w:t>
      </w:r>
      <w:r w:rsidRPr="00AA7ED2">
        <w:rPr>
          <w:rFonts w:asciiTheme="minorHAnsi" w:eastAsia="Palatino Linotype" w:hAnsiTheme="minorHAnsi" w:cs="Palatino Linotype"/>
          <w:spacing w:val="17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h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oo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 xml:space="preserve">e </w:t>
      </w:r>
      <w:r w:rsidRPr="00AA7ED2">
        <w:rPr>
          <w:rFonts w:asciiTheme="minorHAnsi" w:eastAsia="Palatino Linotype" w:hAnsiTheme="minorHAnsi" w:cs="Palatino Linotype"/>
          <w:spacing w:val="26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to</w:t>
      </w:r>
      <w:r w:rsidRPr="00AA7ED2">
        <w:rPr>
          <w:rFonts w:asciiTheme="minorHAnsi" w:eastAsia="Palatino Linotype" w:hAnsiTheme="minorHAnsi" w:cs="Palatino Linotype"/>
          <w:spacing w:val="26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b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 xml:space="preserve">e  </w:t>
      </w:r>
      <w:r w:rsidRPr="00AA7ED2">
        <w:rPr>
          <w:rFonts w:asciiTheme="minorHAnsi" w:eastAsia="Palatino Linotype" w:hAnsiTheme="minorHAnsi" w:cs="Palatino Linotype"/>
          <w:spacing w:val="-1"/>
          <w:w w:val="99"/>
          <w:sz w:val="15"/>
          <w:szCs w:val="15"/>
        </w:rPr>
        <w:t>p</w:t>
      </w:r>
      <w:r w:rsidRPr="00AA7ED2">
        <w:rPr>
          <w:rFonts w:asciiTheme="minorHAnsi" w:eastAsia="Palatino Linotype" w:hAnsiTheme="minorHAnsi" w:cs="Palatino Linotype"/>
          <w:spacing w:val="-2"/>
          <w:w w:val="84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-1"/>
          <w:w w:val="89"/>
          <w:sz w:val="15"/>
          <w:szCs w:val="15"/>
        </w:rPr>
        <w:t>v</w:t>
      </w:r>
      <w:r w:rsidRPr="00AA7ED2">
        <w:rPr>
          <w:rFonts w:asciiTheme="minorHAnsi" w:eastAsia="Palatino Linotype" w:hAnsiTheme="minorHAnsi" w:cs="Palatino Linotype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w w:val="90"/>
          <w:sz w:val="15"/>
          <w:szCs w:val="15"/>
        </w:rPr>
        <w:t>y</w:t>
      </w:r>
      <w:r w:rsidRPr="00AA7ED2">
        <w:rPr>
          <w:rFonts w:asciiTheme="minorHAnsi" w:eastAsia="Palatino Linotype" w:hAnsiTheme="minorHAnsi" w:cs="Palatino Linotype"/>
          <w:spacing w:val="23"/>
          <w:w w:val="90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96"/>
          <w:sz w:val="15"/>
          <w:szCs w:val="15"/>
        </w:rPr>
        <w:t>h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h</w:t>
      </w:r>
      <w:r w:rsidRPr="00AA7ED2">
        <w:rPr>
          <w:rFonts w:asciiTheme="minorHAnsi" w:eastAsia="Palatino Linotype" w:hAnsiTheme="minorHAnsi" w:cs="Palatino Linotype"/>
          <w:spacing w:val="22"/>
          <w:w w:val="96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-2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1"/>
          <w:w w:val="119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w w:val="92"/>
          <w:sz w:val="15"/>
          <w:szCs w:val="15"/>
        </w:rPr>
        <w:t>u</w:t>
      </w:r>
      <w:r w:rsidRPr="00AA7ED2">
        <w:rPr>
          <w:rFonts w:asciiTheme="minorHAnsi" w:eastAsia="Palatino Linotype" w:hAnsiTheme="minorHAnsi" w:cs="Palatino Linotype"/>
          <w:w w:val="84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-3"/>
          <w:w w:val="97"/>
          <w:sz w:val="15"/>
          <w:szCs w:val="15"/>
        </w:rPr>
        <w:t>d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.</w:t>
      </w:r>
      <w:r w:rsidRPr="00AA7ED2">
        <w:rPr>
          <w:rFonts w:asciiTheme="minorHAnsi" w:eastAsia="Palatino Linotype" w:hAnsiTheme="minorHAnsi" w:cs="Palatino Linotype"/>
          <w:spacing w:val="23"/>
          <w:w w:val="112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88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88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28"/>
          <w:w w:val="88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h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119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pacing w:val="21"/>
          <w:w w:val="119"/>
          <w:sz w:val="15"/>
          <w:szCs w:val="15"/>
        </w:rPr>
        <w:t xml:space="preserve"> </w:t>
      </w:r>
      <w:proofErr w:type="gramStart"/>
      <w:r w:rsidRPr="00AA7ED2">
        <w:rPr>
          <w:rFonts w:asciiTheme="minorHAnsi" w:eastAsia="Palatino Linotype" w:hAnsiTheme="minorHAnsi" w:cs="Palatino Linotype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 xml:space="preserve">e </w:t>
      </w:r>
      <w:r w:rsidR="005F36D6" w:rsidRPr="00AA7ED2">
        <w:rPr>
          <w:rFonts w:asciiTheme="minorHAnsi" w:eastAsia="Palatino Linotype" w:hAnsiTheme="minorHAnsi" w:cs="Palatino Linotype"/>
          <w:spacing w:val="26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he</w:t>
      </w:r>
      <w:proofErr w:type="gramEnd"/>
      <w:r w:rsidRPr="00AA7ED2">
        <w:rPr>
          <w:rFonts w:asciiTheme="minorHAnsi" w:eastAsia="Palatino Linotype" w:hAnsiTheme="minorHAnsi" w:cs="Palatino Linotype"/>
          <w:spacing w:val="26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spacing w:val="-3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spacing w:val="22"/>
          <w:w w:val="76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122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spacing w:val="-3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84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-1"/>
          <w:w w:val="108"/>
          <w:sz w:val="15"/>
          <w:szCs w:val="15"/>
        </w:rPr>
        <w:t>b</w:t>
      </w:r>
      <w:r w:rsidRPr="00AA7ED2">
        <w:rPr>
          <w:rFonts w:asciiTheme="minorHAnsi" w:eastAsia="Palatino Linotype" w:hAnsiTheme="minorHAnsi" w:cs="Palatino Linotype"/>
          <w:w w:val="92"/>
          <w:sz w:val="15"/>
          <w:szCs w:val="15"/>
        </w:rPr>
        <w:t>u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spacing w:val="-2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w w:val="119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pacing w:val="23"/>
          <w:w w:val="119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5"/>
          <w:szCs w:val="15"/>
        </w:rPr>
        <w:t>f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or</w:t>
      </w:r>
      <w:r w:rsidRPr="00AA7ED2">
        <w:rPr>
          <w:rFonts w:asciiTheme="minorHAnsi" w:eastAsia="Palatino Linotype" w:hAnsiTheme="minorHAnsi" w:cs="Palatino Linotype"/>
          <w:spacing w:val="12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96"/>
          <w:sz w:val="15"/>
          <w:szCs w:val="15"/>
        </w:rPr>
        <w:t>h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spacing w:val="-2"/>
          <w:w w:val="96"/>
          <w:sz w:val="15"/>
          <w:szCs w:val="15"/>
        </w:rPr>
        <w:t>h</w:t>
      </w:r>
      <w:r w:rsidRPr="00AA7ED2">
        <w:rPr>
          <w:rFonts w:asciiTheme="minorHAnsi" w:eastAsia="Palatino Linotype" w:hAnsiTheme="minorHAnsi" w:cs="Palatino Linotype"/>
          <w:w w:val="117"/>
          <w:sz w:val="15"/>
          <w:szCs w:val="15"/>
        </w:rPr>
        <w:t>-</w:t>
      </w:r>
      <w:r w:rsidRPr="00AA7ED2">
        <w:rPr>
          <w:rFonts w:asciiTheme="minorHAnsi" w:eastAsia="Palatino Linotype" w:hAnsiTheme="minorHAnsi" w:cs="Palatino Linotype"/>
          <w:spacing w:val="23"/>
          <w:w w:val="117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and</w:t>
      </w:r>
      <w:r w:rsidRPr="00AA7ED2">
        <w:rPr>
          <w:rFonts w:asciiTheme="minorHAnsi" w:eastAsia="Palatino Linotype" w:hAnsiTheme="minorHAnsi" w:cs="Palatino Linotype"/>
          <w:spacing w:val="2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w w:val="92"/>
          <w:sz w:val="15"/>
          <w:szCs w:val="15"/>
        </w:rPr>
        <w:t>u</w:t>
      </w:r>
      <w:r w:rsidRPr="00AA7ED2">
        <w:rPr>
          <w:rFonts w:asciiTheme="minorHAnsi" w:eastAsia="Palatino Linotype" w:hAnsiTheme="minorHAnsi" w:cs="Palatino Linotype"/>
          <w:w w:val="84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spacing w:val="-1"/>
          <w:w w:val="119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w w:val="103"/>
          <w:sz w:val="15"/>
          <w:szCs w:val="15"/>
        </w:rPr>
        <w:t>g</w:t>
      </w:r>
      <w:r w:rsidRPr="00AA7ED2">
        <w:rPr>
          <w:rFonts w:asciiTheme="minorHAnsi" w:eastAsia="Palatino Linotype" w:hAnsiTheme="minorHAnsi" w:cs="Palatino Linotype"/>
          <w:spacing w:val="19"/>
          <w:w w:val="103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122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-2"/>
          <w:w w:val="84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 xml:space="preserve">e 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1"/>
          <w:w w:val="119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pacing w:val="-2"/>
          <w:w w:val="92"/>
          <w:sz w:val="15"/>
          <w:szCs w:val="15"/>
        </w:rPr>
        <w:t>u</w:t>
      </w:r>
      <w:r w:rsidRPr="00AA7ED2">
        <w:rPr>
          <w:rFonts w:asciiTheme="minorHAnsi" w:eastAsia="Palatino Linotype" w:hAnsiTheme="minorHAnsi" w:cs="Palatino Linotype"/>
          <w:w w:val="84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-2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w w:val="122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9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spacing w:val="23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b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y</w:t>
      </w:r>
      <w:r w:rsidRPr="00AA7ED2">
        <w:rPr>
          <w:rFonts w:asciiTheme="minorHAnsi" w:eastAsia="Palatino Linotype" w:hAnsiTheme="minorHAnsi" w:cs="Palatino Linotype"/>
          <w:spacing w:val="3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the</w:t>
      </w:r>
      <w:r w:rsidRPr="00AA7ED2">
        <w:rPr>
          <w:rFonts w:asciiTheme="minorHAnsi" w:eastAsia="Palatino Linotype" w:hAnsiTheme="minorHAnsi" w:cs="Palatino Linotype"/>
          <w:spacing w:val="8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99"/>
          <w:sz w:val="15"/>
          <w:szCs w:val="15"/>
        </w:rPr>
        <w:t>p</w:t>
      </w:r>
      <w:r w:rsidRPr="00AA7ED2">
        <w:rPr>
          <w:rFonts w:asciiTheme="minorHAnsi" w:eastAsia="Palatino Linotype" w:hAnsiTheme="minorHAnsi" w:cs="Palatino Linotype"/>
          <w:w w:val="84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1"/>
          <w:w w:val="89"/>
          <w:sz w:val="15"/>
          <w:szCs w:val="15"/>
        </w:rPr>
        <w:t>v</w:t>
      </w:r>
      <w:r w:rsidRPr="00AA7ED2">
        <w:rPr>
          <w:rFonts w:asciiTheme="minorHAnsi" w:eastAsia="Palatino Linotype" w:hAnsiTheme="minorHAnsi" w:cs="Palatino Linotype"/>
          <w:spacing w:val="-2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h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h</w:t>
      </w:r>
      <w:r w:rsidRPr="00AA7ED2">
        <w:rPr>
          <w:rFonts w:asciiTheme="minorHAnsi" w:eastAsia="Palatino Linotype" w:hAnsiTheme="minorHAnsi" w:cs="Palatino Linotype"/>
          <w:spacing w:val="3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1"/>
          <w:w w:val="119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pacing w:val="-2"/>
          <w:w w:val="92"/>
          <w:sz w:val="15"/>
          <w:szCs w:val="15"/>
        </w:rPr>
        <w:t>u</w:t>
      </w:r>
      <w:r w:rsidRPr="00AA7ED2">
        <w:rPr>
          <w:rFonts w:asciiTheme="minorHAnsi" w:eastAsia="Palatino Linotype" w:hAnsiTheme="minorHAnsi" w:cs="Palatino Linotype"/>
          <w:w w:val="84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-2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w w:val="122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.</w:t>
      </w:r>
      <w:r w:rsidRPr="00AA7ED2">
        <w:rPr>
          <w:rFonts w:asciiTheme="minorHAnsi" w:eastAsia="Palatino Linotype" w:hAnsiTheme="minorHAnsi" w:cs="Palatino Linotype"/>
          <w:spacing w:val="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The</w:t>
      </w:r>
      <w:r w:rsidRPr="00AA7ED2">
        <w:rPr>
          <w:rFonts w:asciiTheme="minorHAnsi" w:eastAsia="Palatino Linotype" w:hAnsiTheme="minorHAnsi" w:cs="Palatino Linotype"/>
          <w:spacing w:val="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1"/>
          <w:w w:val="97"/>
          <w:sz w:val="15"/>
          <w:szCs w:val="15"/>
        </w:rPr>
        <w:t>m</w:t>
      </w:r>
      <w:r w:rsidRPr="00AA7ED2">
        <w:rPr>
          <w:rFonts w:asciiTheme="minorHAnsi" w:eastAsia="Palatino Linotype" w:hAnsiTheme="minorHAnsi" w:cs="Palatino Linotype"/>
          <w:spacing w:val="-1"/>
          <w:w w:val="99"/>
          <w:sz w:val="15"/>
          <w:szCs w:val="15"/>
        </w:rPr>
        <w:t>p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spacing w:val="-3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90"/>
          <w:sz w:val="15"/>
          <w:szCs w:val="15"/>
        </w:rPr>
        <w:t>y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w w:val="83"/>
          <w:sz w:val="15"/>
          <w:szCs w:val="15"/>
        </w:rPr>
        <w:t>w</w:t>
      </w:r>
      <w:r w:rsidRPr="00AA7ED2">
        <w:rPr>
          <w:rFonts w:asciiTheme="minorHAnsi" w:eastAsia="Palatino Linotype" w:hAnsiTheme="minorHAnsi" w:cs="Palatino Linotype"/>
          <w:w w:val="83"/>
          <w:sz w:val="15"/>
          <w:szCs w:val="15"/>
        </w:rPr>
        <w:t>ill</w:t>
      </w:r>
      <w:r w:rsidRPr="00AA7ED2">
        <w:rPr>
          <w:rFonts w:asciiTheme="minorHAnsi" w:eastAsia="Palatino Linotype" w:hAnsiTheme="minorHAnsi" w:cs="Palatino Linotype"/>
          <w:spacing w:val="10"/>
          <w:w w:val="83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84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122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1"/>
          <w:w w:val="89"/>
          <w:sz w:val="15"/>
          <w:szCs w:val="15"/>
        </w:rPr>
        <w:t>v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5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1"/>
          <w:w w:val="97"/>
          <w:sz w:val="15"/>
          <w:szCs w:val="15"/>
        </w:rPr>
        <w:t>m</w:t>
      </w:r>
      <w:r w:rsidRPr="00AA7ED2">
        <w:rPr>
          <w:rFonts w:asciiTheme="minorHAnsi" w:eastAsia="Palatino Linotype" w:hAnsiTheme="minorHAnsi" w:cs="Palatino Linotype"/>
          <w:spacing w:val="-1"/>
          <w:w w:val="99"/>
          <w:sz w:val="15"/>
          <w:szCs w:val="15"/>
        </w:rPr>
        <w:t>p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spacing w:val="-3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spacing w:val="-1"/>
          <w:w w:val="90"/>
          <w:sz w:val="15"/>
          <w:szCs w:val="15"/>
        </w:rPr>
        <w:t>y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84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spacing w:val="3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122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-2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84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-1"/>
          <w:w w:val="108"/>
          <w:sz w:val="15"/>
          <w:szCs w:val="15"/>
        </w:rPr>
        <w:t>b</w:t>
      </w:r>
      <w:r w:rsidRPr="00AA7ED2">
        <w:rPr>
          <w:rFonts w:asciiTheme="minorHAnsi" w:eastAsia="Palatino Linotype" w:hAnsiTheme="minorHAnsi" w:cs="Palatino Linotype"/>
          <w:w w:val="92"/>
          <w:sz w:val="15"/>
          <w:szCs w:val="15"/>
        </w:rPr>
        <w:t>u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-3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spacing w:val="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pp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d</w:t>
      </w:r>
      <w:r w:rsidRPr="00AA7ED2">
        <w:rPr>
          <w:rFonts w:asciiTheme="minorHAnsi" w:eastAsia="Palatino Linotype" w:hAnsiTheme="minorHAnsi" w:cs="Palatino Linotype"/>
          <w:spacing w:val="27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at</w:t>
      </w:r>
      <w:r w:rsidRPr="00AA7ED2">
        <w:rPr>
          <w:rFonts w:asciiTheme="minorHAnsi" w:eastAsia="Palatino Linotype" w:hAnsiTheme="minorHAnsi" w:cs="Palatino Linotype"/>
          <w:spacing w:val="9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309</w:t>
      </w:r>
      <w:r w:rsidRPr="00AA7ED2">
        <w:rPr>
          <w:rFonts w:asciiTheme="minorHAnsi" w:eastAsia="Palatino Linotype" w:hAnsiTheme="minorHAnsi" w:cs="Palatino Linotype"/>
          <w:spacing w:val="1"/>
          <w:w w:val="112"/>
          <w:sz w:val="15"/>
          <w:szCs w:val="15"/>
        </w:rPr>
        <w:t>.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3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4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€</w:t>
      </w:r>
      <w:r w:rsidRPr="00AA7ED2">
        <w:rPr>
          <w:rFonts w:asciiTheme="minorHAnsi" w:eastAsia="Palatino Linotype" w:hAnsiTheme="minorHAnsi" w:cs="Palatino Linotype"/>
          <w:spacing w:val="12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/</w:t>
      </w:r>
      <w:r w:rsidRPr="00AA7ED2">
        <w:rPr>
          <w:rFonts w:asciiTheme="minorHAnsi" w:eastAsia="Palatino Linotype" w:hAnsiTheme="minorHAnsi" w:cs="Palatino Linotype"/>
          <w:spacing w:val="5"/>
          <w:sz w:val="15"/>
          <w:szCs w:val="15"/>
        </w:rPr>
        <w:t xml:space="preserve"> </w:t>
      </w:r>
      <w:proofErr w:type="gramStart"/>
      <w:r w:rsidRPr="00AA7ED2">
        <w:rPr>
          <w:rFonts w:asciiTheme="minorHAnsi" w:eastAsia="Palatino Linotype" w:hAnsiTheme="minorHAnsi" w:cs="Palatino Linotype"/>
          <w:sz w:val="15"/>
          <w:szCs w:val="15"/>
        </w:rPr>
        <w:t>49</w:t>
      </w:r>
      <w:r w:rsidRPr="00AA7ED2">
        <w:rPr>
          <w:rFonts w:asciiTheme="minorHAnsi" w:eastAsia="Palatino Linotype" w:hAnsiTheme="minorHAnsi" w:cs="Palatino Linotype"/>
          <w:spacing w:val="1"/>
          <w:sz w:val="15"/>
          <w:szCs w:val="15"/>
        </w:rPr>
        <w:t>.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 xml:space="preserve">79 </w:t>
      </w:r>
      <w:r w:rsidRPr="00AA7ED2">
        <w:rPr>
          <w:rFonts w:asciiTheme="minorHAnsi" w:eastAsia="Palatino Linotype" w:hAnsiTheme="minorHAnsi" w:cs="Palatino Linotype"/>
          <w:spacing w:val="6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€</w:t>
      </w:r>
      <w:proofErr w:type="gramEnd"/>
      <w:r w:rsidRPr="00AA7ED2">
        <w:rPr>
          <w:rFonts w:asciiTheme="minorHAnsi" w:eastAsia="Palatino Linotype" w:hAnsiTheme="minorHAnsi" w:cs="Palatino Linotype"/>
          <w:spacing w:val="12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p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er</w:t>
      </w:r>
      <w:r w:rsidRPr="00AA7ED2">
        <w:rPr>
          <w:rFonts w:asciiTheme="minorHAnsi" w:eastAsia="Palatino Linotype" w:hAnsiTheme="minorHAnsi" w:cs="Palatino Linotype"/>
          <w:spacing w:val="1"/>
          <w:sz w:val="15"/>
          <w:szCs w:val="15"/>
        </w:rPr>
        <w:t xml:space="preserve"> m</w:t>
      </w:r>
      <w:r w:rsidRPr="00AA7ED2">
        <w:rPr>
          <w:rFonts w:asciiTheme="minorHAnsi" w:eastAsia="Palatino Linotype" w:hAnsiTheme="minorHAnsi" w:cs="Palatino Linotype"/>
          <w:spacing w:val="-3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nth</w:t>
      </w:r>
      <w:r w:rsidRPr="00AA7ED2">
        <w:rPr>
          <w:rFonts w:asciiTheme="minorHAnsi" w:eastAsia="Palatino Linotype" w:hAnsiTheme="minorHAnsi" w:cs="Palatino Linotype"/>
          <w:spacing w:val="-5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97"/>
          <w:sz w:val="15"/>
          <w:szCs w:val="15"/>
        </w:rPr>
        <w:t>m</w:t>
      </w:r>
      <w:r w:rsidRPr="00AA7ED2">
        <w:rPr>
          <w:rFonts w:asciiTheme="minorHAnsi" w:eastAsia="Palatino Linotype" w:hAnsiTheme="minorHAnsi" w:cs="Palatino Linotype"/>
          <w:spacing w:val="-2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-1"/>
          <w:w w:val="101"/>
          <w:sz w:val="15"/>
          <w:szCs w:val="15"/>
        </w:rPr>
        <w:t>x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 xml:space="preserve">. </w:t>
      </w:r>
      <w:r w:rsidRPr="00AA7ED2">
        <w:rPr>
          <w:rFonts w:asciiTheme="minorHAnsi" w:eastAsia="Palatino Linotype" w:hAnsiTheme="minorHAnsi" w:cs="Palatino Linotype"/>
          <w:spacing w:val="-1"/>
          <w:w w:val="78"/>
          <w:sz w:val="15"/>
          <w:szCs w:val="15"/>
        </w:rPr>
        <w:t>(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h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spacing w:val="-2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h</w:t>
      </w:r>
      <w:r w:rsidRPr="00AA7ED2">
        <w:rPr>
          <w:rFonts w:asciiTheme="minorHAnsi" w:eastAsia="Palatino Linotype" w:hAnsiTheme="minorHAnsi" w:cs="Palatino Linotype"/>
          <w:w w:val="104"/>
          <w:sz w:val="15"/>
          <w:szCs w:val="15"/>
        </w:rPr>
        <w:t>/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w w:val="92"/>
          <w:sz w:val="15"/>
          <w:szCs w:val="15"/>
        </w:rPr>
        <w:t>u</w:t>
      </w:r>
      <w:r w:rsidRPr="00AA7ED2">
        <w:rPr>
          <w:rFonts w:asciiTheme="minorHAnsi" w:eastAsia="Palatino Linotype" w:hAnsiTheme="minorHAnsi" w:cs="Palatino Linotype"/>
          <w:spacing w:val="-2"/>
          <w:w w:val="84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spacing w:val="1"/>
          <w:w w:val="119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w w:val="103"/>
          <w:sz w:val="15"/>
          <w:szCs w:val="15"/>
        </w:rPr>
        <w:t>g</w:t>
      </w:r>
      <w:r w:rsidRPr="00AA7ED2">
        <w:rPr>
          <w:rFonts w:asciiTheme="minorHAnsi" w:eastAsia="Palatino Linotype" w:hAnsiTheme="minorHAnsi" w:cs="Palatino Linotype"/>
          <w:spacing w:val="3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ca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2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-2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1"/>
          <w:w w:val="119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w w:val="92"/>
          <w:sz w:val="15"/>
          <w:szCs w:val="15"/>
        </w:rPr>
        <w:t>u</w:t>
      </w:r>
      <w:r w:rsidRPr="00AA7ED2">
        <w:rPr>
          <w:rFonts w:asciiTheme="minorHAnsi" w:eastAsia="Palatino Linotype" w:hAnsiTheme="minorHAnsi" w:cs="Palatino Linotype"/>
          <w:w w:val="84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spacing w:val="-2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-2"/>
          <w:w w:val="122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-1"/>
          <w:w w:val="78"/>
          <w:sz w:val="15"/>
          <w:szCs w:val="15"/>
        </w:rPr>
        <w:t>)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.</w:t>
      </w:r>
    </w:p>
    <w:p w:rsidR="002749EE" w:rsidRPr="00AA7ED2" w:rsidRDefault="00531BEE">
      <w:pPr>
        <w:ind w:left="965"/>
        <w:rPr>
          <w:rFonts w:asciiTheme="minorHAnsi" w:eastAsia="Palatino Linotype" w:hAnsiTheme="minorHAnsi" w:cs="Palatino Linotype"/>
          <w:sz w:val="15"/>
          <w:szCs w:val="15"/>
        </w:rPr>
      </w:pPr>
      <w:proofErr w:type="gramStart"/>
      <w:r w:rsidRPr="00AA7ED2">
        <w:rPr>
          <w:rFonts w:asciiTheme="minorHAnsi" w:eastAsia="Palatino Linotype" w:hAnsiTheme="minorHAnsi" w:cs="Palatino Linotype"/>
          <w:position w:val="5"/>
          <w:sz w:val="9"/>
          <w:szCs w:val="9"/>
        </w:rPr>
        <w:t xml:space="preserve">2 </w:t>
      </w:r>
      <w:r w:rsidRPr="00AA7ED2">
        <w:rPr>
          <w:rFonts w:asciiTheme="minorHAnsi" w:eastAsia="Palatino Linotype" w:hAnsiTheme="minorHAnsi" w:cs="Palatino Linotype"/>
          <w:spacing w:val="3"/>
          <w:position w:val="5"/>
          <w:sz w:val="9"/>
          <w:szCs w:val="9"/>
        </w:rPr>
        <w:t xml:space="preserve"> </w:t>
      </w:r>
      <w:r w:rsidRPr="00AA7ED2">
        <w:rPr>
          <w:rFonts w:asciiTheme="minorHAnsi" w:eastAsia="Palatino Linotype" w:hAnsiTheme="minorHAnsi" w:cs="Palatino Linotype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-1"/>
          <w:w w:val="97"/>
          <w:sz w:val="15"/>
          <w:szCs w:val="15"/>
        </w:rPr>
        <w:t>dd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-2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l</w:t>
      </w:r>
      <w:proofErr w:type="gramEnd"/>
      <w:r w:rsidRPr="00AA7ED2">
        <w:rPr>
          <w:rFonts w:asciiTheme="minorHAnsi" w:eastAsia="Palatino Linotype" w:hAnsiTheme="minorHAnsi" w:cs="Palatino Linotype"/>
          <w:spacing w:val="3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122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-2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84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-1"/>
          <w:w w:val="108"/>
          <w:sz w:val="15"/>
          <w:szCs w:val="15"/>
        </w:rPr>
        <w:t>b</w:t>
      </w:r>
      <w:r w:rsidRPr="00AA7ED2">
        <w:rPr>
          <w:rFonts w:asciiTheme="minorHAnsi" w:eastAsia="Palatino Linotype" w:hAnsiTheme="minorHAnsi" w:cs="Palatino Linotype"/>
          <w:w w:val="92"/>
          <w:sz w:val="15"/>
          <w:szCs w:val="15"/>
        </w:rPr>
        <w:t>u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-3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3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5"/>
          <w:szCs w:val="15"/>
        </w:rPr>
        <w:t>f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or</w:t>
      </w:r>
      <w:r w:rsidRPr="00AA7ED2">
        <w:rPr>
          <w:rFonts w:asciiTheme="minorHAnsi" w:eastAsia="Palatino Linotype" w:hAnsiTheme="minorHAnsi" w:cs="Palatino Linotype"/>
          <w:spacing w:val="-7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1"/>
          <w:w w:val="97"/>
          <w:sz w:val="15"/>
          <w:szCs w:val="15"/>
        </w:rPr>
        <w:t>m</w:t>
      </w:r>
      <w:r w:rsidRPr="00AA7ED2">
        <w:rPr>
          <w:rFonts w:asciiTheme="minorHAnsi" w:eastAsia="Palatino Linotype" w:hAnsiTheme="minorHAnsi" w:cs="Palatino Linotype"/>
          <w:spacing w:val="-1"/>
          <w:w w:val="99"/>
          <w:sz w:val="15"/>
          <w:szCs w:val="15"/>
        </w:rPr>
        <w:t>p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spacing w:val="-3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w w:val="90"/>
          <w:sz w:val="15"/>
          <w:szCs w:val="15"/>
        </w:rPr>
        <w:t>y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d</w:t>
      </w:r>
      <w:r w:rsidRPr="00AA7ED2">
        <w:rPr>
          <w:rFonts w:asciiTheme="minorHAnsi" w:eastAsia="Palatino Linotype" w:hAnsiTheme="minorHAnsi" w:cs="Palatino Linotype"/>
          <w:spacing w:val="5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99"/>
          <w:sz w:val="15"/>
          <w:szCs w:val="15"/>
        </w:rPr>
        <w:t>p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-2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1"/>
          <w:w w:val="119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spacing w:val="-2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-2"/>
          <w:w w:val="84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w w:val="119"/>
          <w:sz w:val="15"/>
          <w:szCs w:val="15"/>
        </w:rPr>
        <w:t>s</w:t>
      </w:r>
    </w:p>
    <w:p w:rsidR="002749EE" w:rsidRPr="00AA7ED2" w:rsidRDefault="00531BEE">
      <w:pPr>
        <w:spacing w:before="37"/>
        <w:ind w:left="965"/>
        <w:rPr>
          <w:rFonts w:asciiTheme="minorHAnsi" w:eastAsia="Palatino Linotype" w:hAnsiTheme="minorHAnsi" w:cs="Palatino Linotype"/>
          <w:sz w:val="15"/>
          <w:szCs w:val="15"/>
        </w:rPr>
      </w:pPr>
      <w:proofErr w:type="gramStart"/>
      <w:r w:rsidRPr="00AA7ED2">
        <w:rPr>
          <w:rFonts w:asciiTheme="minorHAnsi" w:eastAsia="Palatino Linotype" w:hAnsiTheme="minorHAnsi" w:cs="Palatino Linotype"/>
          <w:position w:val="5"/>
          <w:sz w:val="9"/>
          <w:szCs w:val="9"/>
        </w:rPr>
        <w:t xml:space="preserve">3 </w:t>
      </w:r>
      <w:r w:rsidRPr="00AA7ED2">
        <w:rPr>
          <w:rFonts w:asciiTheme="minorHAnsi" w:eastAsia="Palatino Linotype" w:hAnsiTheme="minorHAnsi" w:cs="Palatino Linotype"/>
          <w:spacing w:val="3"/>
          <w:position w:val="5"/>
          <w:sz w:val="9"/>
          <w:szCs w:val="9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5"/>
          <w:szCs w:val="15"/>
        </w:rPr>
        <w:t>f</w:t>
      </w:r>
      <w:r w:rsidRPr="00AA7ED2">
        <w:rPr>
          <w:rFonts w:asciiTheme="minorHAnsi" w:eastAsia="Palatino Linotype" w:hAnsiTheme="minorHAnsi" w:cs="Palatino Linotype"/>
          <w:spacing w:val="-3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r</w:t>
      </w:r>
      <w:proofErr w:type="gramEnd"/>
      <w:r w:rsidRPr="00AA7ED2">
        <w:rPr>
          <w:rFonts w:asciiTheme="minorHAnsi" w:eastAsia="Palatino Linotype" w:hAnsiTheme="minorHAnsi" w:cs="Palatino Linotype"/>
          <w:spacing w:val="-7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ch</w:t>
      </w:r>
      <w:r w:rsidRPr="00AA7ED2">
        <w:rPr>
          <w:rFonts w:asciiTheme="minorHAnsi" w:eastAsia="Palatino Linotype" w:hAnsiTheme="minorHAnsi" w:cs="Palatino Linotype"/>
          <w:spacing w:val="29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h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h</w:t>
      </w:r>
      <w:r w:rsidRPr="00AA7ED2">
        <w:rPr>
          <w:rFonts w:asciiTheme="minorHAnsi" w:eastAsia="Palatino Linotype" w:hAnsiTheme="minorHAnsi" w:cs="Palatino Linotype"/>
          <w:spacing w:val="3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-2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1"/>
          <w:w w:val="119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w w:val="92"/>
          <w:sz w:val="15"/>
          <w:szCs w:val="15"/>
        </w:rPr>
        <w:t>u</w:t>
      </w:r>
      <w:r w:rsidRPr="00AA7ED2">
        <w:rPr>
          <w:rFonts w:asciiTheme="minorHAnsi" w:eastAsia="Palatino Linotype" w:hAnsiTheme="minorHAnsi" w:cs="Palatino Linotype"/>
          <w:spacing w:val="-2"/>
          <w:w w:val="84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-2"/>
          <w:w w:val="122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spacing w:val="-3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spacing w:val="1"/>
          <w:sz w:val="15"/>
          <w:szCs w:val="15"/>
        </w:rPr>
        <w:t>m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p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y</w:t>
      </w:r>
      <w:r w:rsidRPr="00AA7ED2">
        <w:rPr>
          <w:rFonts w:asciiTheme="minorHAnsi" w:eastAsia="Palatino Linotype" w:hAnsiTheme="minorHAnsi" w:cs="Palatino Linotype"/>
          <w:spacing w:val="1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78"/>
          <w:sz w:val="15"/>
          <w:szCs w:val="15"/>
        </w:rPr>
        <w:t>(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0</w:t>
      </w:r>
      <w:r w:rsidRPr="00AA7ED2">
        <w:rPr>
          <w:rFonts w:asciiTheme="minorHAnsi" w:eastAsia="Palatino Linotype" w:hAnsiTheme="minorHAnsi" w:cs="Palatino Linotype"/>
          <w:spacing w:val="-1"/>
          <w:w w:val="112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0</w:t>
      </w:r>
      <w:r w:rsidRPr="00AA7ED2">
        <w:rPr>
          <w:rFonts w:asciiTheme="minorHAnsi" w:eastAsia="Palatino Linotype" w:hAnsiTheme="minorHAnsi" w:cs="Palatino Linotype"/>
          <w:spacing w:val="6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spacing w:val="8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1</w:t>
      </w:r>
      <w:r w:rsidRPr="00AA7ED2">
        <w:rPr>
          <w:rFonts w:asciiTheme="minorHAnsi" w:eastAsia="Palatino Linotype" w:hAnsiTheme="minorHAnsi" w:cs="Palatino Linotype"/>
          <w:spacing w:val="1"/>
          <w:w w:val="112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3</w:t>
      </w:r>
      <w:r w:rsidRPr="00AA7ED2">
        <w:rPr>
          <w:rFonts w:asciiTheme="minorHAnsi" w:eastAsia="Palatino Linotype" w:hAnsiTheme="minorHAnsi" w:cs="Palatino Linotype"/>
          <w:w w:val="120"/>
          <w:sz w:val="15"/>
          <w:szCs w:val="15"/>
        </w:rPr>
        <w:t>%</w:t>
      </w:r>
      <w:r w:rsidRPr="00AA7ED2">
        <w:rPr>
          <w:rFonts w:asciiTheme="minorHAnsi" w:eastAsia="Palatino Linotype" w:hAnsiTheme="minorHAnsi" w:cs="Palatino Linotype"/>
          <w:w w:val="78"/>
          <w:sz w:val="15"/>
          <w:szCs w:val="15"/>
        </w:rPr>
        <w:t>)</w:t>
      </w:r>
    </w:p>
    <w:p w:rsidR="002749EE" w:rsidRPr="00AA7ED2" w:rsidRDefault="00531BEE">
      <w:pPr>
        <w:spacing w:before="37"/>
        <w:ind w:left="965"/>
        <w:rPr>
          <w:rFonts w:asciiTheme="minorHAnsi" w:eastAsia="Palatino Linotype" w:hAnsiTheme="minorHAnsi" w:cs="Palatino Linotype"/>
          <w:sz w:val="15"/>
          <w:szCs w:val="15"/>
        </w:rPr>
      </w:pPr>
      <w:proofErr w:type="gramStart"/>
      <w:r w:rsidRPr="00AA7ED2">
        <w:rPr>
          <w:rFonts w:asciiTheme="minorHAnsi" w:eastAsia="Palatino Linotype" w:hAnsiTheme="minorHAnsi" w:cs="Palatino Linotype"/>
          <w:position w:val="5"/>
          <w:sz w:val="9"/>
          <w:szCs w:val="9"/>
        </w:rPr>
        <w:t xml:space="preserve">4 </w:t>
      </w:r>
      <w:r w:rsidRPr="00AA7ED2">
        <w:rPr>
          <w:rFonts w:asciiTheme="minorHAnsi" w:eastAsia="Palatino Linotype" w:hAnsiTheme="minorHAnsi" w:cs="Palatino Linotype"/>
          <w:spacing w:val="3"/>
          <w:position w:val="5"/>
          <w:sz w:val="9"/>
          <w:szCs w:val="9"/>
        </w:rPr>
        <w:t xml:space="preserve"> 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h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119"/>
          <w:sz w:val="15"/>
          <w:szCs w:val="15"/>
        </w:rPr>
        <w:t>s</w:t>
      </w:r>
      <w:proofErr w:type="gramEnd"/>
      <w:r w:rsidRPr="00AA7ED2">
        <w:rPr>
          <w:rFonts w:asciiTheme="minorHAnsi" w:eastAsia="Palatino Linotype" w:hAnsiTheme="minorHAnsi" w:cs="Palatino Linotype"/>
          <w:spacing w:val="5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88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spacing w:val="-2"/>
          <w:w w:val="88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1"/>
          <w:w w:val="88"/>
          <w:sz w:val="15"/>
          <w:szCs w:val="15"/>
        </w:rPr>
        <w:t>m</w:t>
      </w:r>
      <w:r w:rsidRPr="00AA7ED2">
        <w:rPr>
          <w:rFonts w:asciiTheme="minorHAnsi" w:eastAsia="Palatino Linotype" w:hAnsiTheme="minorHAnsi" w:cs="Palatino Linotype"/>
          <w:w w:val="88"/>
          <w:sz w:val="15"/>
          <w:szCs w:val="15"/>
        </w:rPr>
        <w:t>it</w:t>
      </w:r>
      <w:r w:rsidRPr="00AA7ED2">
        <w:rPr>
          <w:rFonts w:asciiTheme="minorHAnsi" w:eastAsia="Palatino Linotype" w:hAnsiTheme="minorHAnsi" w:cs="Palatino Linotype"/>
          <w:spacing w:val="9"/>
          <w:w w:val="88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119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pacing w:val="5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u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ed</w:t>
      </w:r>
      <w:r w:rsidRPr="00AA7ED2">
        <w:rPr>
          <w:rFonts w:asciiTheme="minorHAnsi" w:eastAsia="Palatino Linotype" w:hAnsiTheme="minorHAnsi" w:cs="Palatino Linotype"/>
          <w:spacing w:val="13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to</w:t>
      </w:r>
      <w:r w:rsidRPr="00AA7ED2">
        <w:rPr>
          <w:rFonts w:asciiTheme="minorHAnsi" w:eastAsia="Palatino Linotype" w:hAnsiTheme="minorHAnsi" w:cs="Palatino Linotype"/>
          <w:spacing w:val="6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115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w w:val="115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pacing w:val="-1"/>
          <w:w w:val="115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w w:val="115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-1"/>
          <w:w w:val="115"/>
          <w:sz w:val="15"/>
          <w:szCs w:val="15"/>
        </w:rPr>
        <w:t>ss</w:t>
      </w:r>
      <w:r w:rsidRPr="00AA7ED2">
        <w:rPr>
          <w:rFonts w:asciiTheme="minorHAnsi" w:eastAsia="Palatino Linotype" w:hAnsiTheme="minorHAnsi" w:cs="Palatino Linotype"/>
          <w:w w:val="115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spacing w:val="1"/>
          <w:w w:val="115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82"/>
          <w:sz w:val="15"/>
          <w:szCs w:val="15"/>
        </w:rPr>
        <w:t>if</w:t>
      </w:r>
      <w:r w:rsidRPr="00AA7ED2">
        <w:rPr>
          <w:rFonts w:asciiTheme="minorHAnsi" w:eastAsia="Palatino Linotype" w:hAnsiTheme="minorHAnsi" w:cs="Palatino Linotype"/>
          <w:spacing w:val="12"/>
          <w:w w:val="82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h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8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122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84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-1"/>
          <w:w w:val="108"/>
          <w:sz w:val="15"/>
          <w:szCs w:val="15"/>
        </w:rPr>
        <w:t>b</w:t>
      </w:r>
      <w:r w:rsidRPr="00AA7ED2">
        <w:rPr>
          <w:rFonts w:asciiTheme="minorHAnsi" w:eastAsia="Palatino Linotype" w:hAnsiTheme="minorHAnsi" w:cs="Palatino Linotype"/>
          <w:w w:val="92"/>
          <w:sz w:val="15"/>
          <w:szCs w:val="15"/>
        </w:rPr>
        <w:t>u</w:t>
      </w:r>
      <w:r w:rsidRPr="00AA7ED2">
        <w:rPr>
          <w:rFonts w:asciiTheme="minorHAnsi" w:eastAsia="Palatino Linotype" w:hAnsiTheme="minorHAnsi" w:cs="Palatino Linotype"/>
          <w:spacing w:val="-2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3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/</w:t>
      </w:r>
      <w:r w:rsidRPr="00AA7ED2">
        <w:rPr>
          <w:rFonts w:asciiTheme="minorHAnsi" w:eastAsia="Palatino Linotype" w:hAnsiTheme="minorHAnsi" w:cs="Palatino Linotype"/>
          <w:spacing w:val="8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3"/>
          <w:w w:val="99"/>
          <w:sz w:val="15"/>
          <w:szCs w:val="15"/>
        </w:rPr>
        <w:t>p</w:t>
      </w:r>
      <w:r w:rsidRPr="00AA7ED2">
        <w:rPr>
          <w:rFonts w:asciiTheme="minorHAnsi" w:eastAsia="Palatino Linotype" w:hAnsiTheme="minorHAnsi" w:cs="Palatino Linotype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w w:val="84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122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-1"/>
          <w:w w:val="99"/>
          <w:sz w:val="15"/>
          <w:szCs w:val="15"/>
        </w:rPr>
        <w:t>p</w:t>
      </w:r>
      <w:r w:rsidRPr="00AA7ED2">
        <w:rPr>
          <w:rFonts w:asciiTheme="minorHAnsi" w:eastAsia="Palatino Linotype" w:hAnsiTheme="minorHAnsi" w:cs="Palatino Linotype"/>
          <w:spacing w:val="-2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3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89"/>
          <w:sz w:val="15"/>
          <w:szCs w:val="15"/>
        </w:rPr>
        <w:t>in</w:t>
      </w:r>
      <w:r w:rsidRPr="00AA7ED2">
        <w:rPr>
          <w:rFonts w:asciiTheme="minorHAnsi" w:eastAsia="Palatino Linotype" w:hAnsiTheme="minorHAnsi" w:cs="Palatino Linotype"/>
          <w:spacing w:val="8"/>
          <w:w w:val="89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h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10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3"/>
          <w:w w:val="99"/>
          <w:sz w:val="15"/>
          <w:szCs w:val="15"/>
        </w:rPr>
        <w:t>p</w:t>
      </w:r>
      <w:r w:rsidRPr="00AA7ED2">
        <w:rPr>
          <w:rFonts w:asciiTheme="minorHAnsi" w:eastAsia="Palatino Linotype" w:hAnsiTheme="minorHAnsi" w:cs="Palatino Linotype"/>
          <w:w w:val="92"/>
          <w:sz w:val="15"/>
          <w:szCs w:val="15"/>
        </w:rPr>
        <w:t>u</w:t>
      </w:r>
      <w:r w:rsidRPr="00AA7ED2">
        <w:rPr>
          <w:rFonts w:asciiTheme="minorHAnsi" w:eastAsia="Palatino Linotype" w:hAnsiTheme="minorHAnsi" w:cs="Palatino Linotype"/>
          <w:spacing w:val="-1"/>
          <w:w w:val="108"/>
          <w:sz w:val="15"/>
          <w:szCs w:val="15"/>
        </w:rPr>
        <w:t>b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122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spacing w:val="6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96"/>
          <w:sz w:val="15"/>
          <w:szCs w:val="15"/>
        </w:rPr>
        <w:t>h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h</w:t>
      </w:r>
      <w:r w:rsidRPr="00AA7ED2">
        <w:rPr>
          <w:rFonts w:asciiTheme="minorHAnsi" w:eastAsia="Palatino Linotype" w:hAnsiTheme="minorHAnsi" w:cs="Palatino Linotype"/>
          <w:spacing w:val="3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and</w:t>
      </w:r>
      <w:r w:rsidRPr="00AA7ED2">
        <w:rPr>
          <w:rFonts w:asciiTheme="minorHAnsi" w:eastAsia="Palatino Linotype" w:hAnsiTheme="minorHAnsi" w:cs="Palatino Linotype"/>
          <w:spacing w:val="2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99"/>
          <w:sz w:val="15"/>
          <w:szCs w:val="15"/>
        </w:rPr>
        <w:t>p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-2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1"/>
          <w:w w:val="119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spacing w:val="-3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6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-1"/>
          <w:w w:val="119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w w:val="92"/>
          <w:sz w:val="15"/>
          <w:szCs w:val="15"/>
        </w:rPr>
        <w:t>u</w:t>
      </w:r>
      <w:r w:rsidRPr="00AA7ED2">
        <w:rPr>
          <w:rFonts w:asciiTheme="minorHAnsi" w:eastAsia="Palatino Linotype" w:hAnsiTheme="minorHAnsi" w:cs="Palatino Linotype"/>
          <w:w w:val="84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spacing w:val="-2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w w:val="122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119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pacing w:val="5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3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spacing w:val="-1"/>
          <w:w w:val="108"/>
          <w:sz w:val="15"/>
          <w:szCs w:val="15"/>
        </w:rPr>
        <w:t>b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li</w:t>
      </w:r>
      <w:r w:rsidRPr="00AA7ED2">
        <w:rPr>
          <w:rFonts w:asciiTheme="minorHAnsi" w:eastAsia="Palatino Linotype" w:hAnsiTheme="minorHAnsi" w:cs="Palatino Linotype"/>
          <w:w w:val="103"/>
          <w:sz w:val="15"/>
          <w:szCs w:val="15"/>
        </w:rPr>
        <w:t>g</w:t>
      </w:r>
      <w:r w:rsidRPr="00AA7ED2">
        <w:rPr>
          <w:rFonts w:asciiTheme="minorHAnsi" w:eastAsia="Palatino Linotype" w:hAnsiTheme="minorHAnsi" w:cs="Palatino Linotype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spacing w:val="-2"/>
          <w:w w:val="84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w w:val="90"/>
          <w:sz w:val="15"/>
          <w:szCs w:val="15"/>
        </w:rPr>
        <w:t>y</w:t>
      </w:r>
      <w:r w:rsidRPr="00AA7ED2">
        <w:rPr>
          <w:rFonts w:asciiTheme="minorHAnsi" w:eastAsia="Palatino Linotype" w:hAnsiTheme="minorHAnsi" w:cs="Palatino Linotype"/>
          <w:spacing w:val="5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5"/>
          <w:szCs w:val="15"/>
        </w:rPr>
        <w:t>f</w:t>
      </w:r>
      <w:r w:rsidRPr="00AA7ED2">
        <w:rPr>
          <w:rFonts w:asciiTheme="minorHAnsi" w:eastAsia="Palatino Linotype" w:hAnsiTheme="minorHAnsi" w:cs="Palatino Linotype"/>
          <w:spacing w:val="-3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spacing w:val="-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E</w:t>
      </w:r>
    </w:p>
    <w:p w:rsidR="002749EE" w:rsidRPr="00AA7ED2" w:rsidRDefault="00531BEE">
      <w:pPr>
        <w:spacing w:before="37"/>
        <w:ind w:left="965"/>
        <w:rPr>
          <w:rFonts w:asciiTheme="minorHAnsi" w:eastAsia="Palatino Linotype" w:hAnsiTheme="minorHAnsi" w:cs="Palatino Linotype"/>
          <w:sz w:val="15"/>
          <w:szCs w:val="15"/>
        </w:rPr>
      </w:pPr>
      <w:proofErr w:type="gramStart"/>
      <w:r w:rsidRPr="00AA7ED2">
        <w:rPr>
          <w:rFonts w:asciiTheme="minorHAnsi" w:eastAsia="Palatino Linotype" w:hAnsiTheme="minorHAnsi" w:cs="Palatino Linotype"/>
          <w:position w:val="5"/>
          <w:sz w:val="9"/>
          <w:szCs w:val="9"/>
        </w:rPr>
        <w:t xml:space="preserve">5 </w:t>
      </w:r>
      <w:r w:rsidRPr="00AA7ED2">
        <w:rPr>
          <w:rFonts w:asciiTheme="minorHAnsi" w:eastAsia="Palatino Linotype" w:hAnsiTheme="minorHAnsi" w:cs="Palatino Linotype"/>
          <w:spacing w:val="3"/>
          <w:position w:val="5"/>
          <w:sz w:val="9"/>
          <w:szCs w:val="9"/>
        </w:rPr>
        <w:t xml:space="preserve"> </w:t>
      </w:r>
      <w:r w:rsidRPr="00AA7ED2">
        <w:rPr>
          <w:rFonts w:asciiTheme="minorHAnsi" w:eastAsia="Palatino Linotype" w:hAnsiTheme="minorHAnsi" w:cs="Palatino Linotype"/>
          <w:w w:val="89"/>
          <w:sz w:val="15"/>
          <w:szCs w:val="15"/>
        </w:rPr>
        <w:t>in</w:t>
      </w:r>
      <w:proofErr w:type="gramEnd"/>
      <w:r w:rsidRPr="00AA7ED2">
        <w:rPr>
          <w:rFonts w:asciiTheme="minorHAnsi" w:eastAsia="Palatino Linotype" w:hAnsiTheme="minorHAnsi" w:cs="Palatino Linotype"/>
          <w:spacing w:val="8"/>
          <w:w w:val="89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1"/>
          <w:sz w:val="15"/>
          <w:szCs w:val="15"/>
        </w:rPr>
        <w:t>x</w:t>
      </w:r>
      <w:r w:rsidRPr="00AA7ED2">
        <w:rPr>
          <w:rFonts w:asciiTheme="minorHAnsi" w:eastAsia="Palatino Linotype" w:hAnsiTheme="minorHAnsi" w:cs="Palatino Linotype"/>
          <w:spacing w:val="-3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y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:</w:t>
      </w:r>
      <w:r w:rsidRPr="00AA7ED2">
        <w:rPr>
          <w:rFonts w:asciiTheme="minorHAnsi" w:eastAsia="Palatino Linotype" w:hAnsiTheme="minorHAnsi" w:cs="Palatino Linotype"/>
          <w:spacing w:val="27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spacing w:val="6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114"/>
          <w:sz w:val="15"/>
          <w:szCs w:val="15"/>
        </w:rPr>
        <w:t>0</w:t>
      </w:r>
      <w:r w:rsidRPr="00AA7ED2">
        <w:rPr>
          <w:rFonts w:asciiTheme="minorHAnsi" w:eastAsia="Palatino Linotype" w:hAnsiTheme="minorHAnsi" w:cs="Palatino Linotype"/>
          <w:spacing w:val="1"/>
          <w:w w:val="114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spacing w:val="-2"/>
          <w:w w:val="114"/>
          <w:sz w:val="15"/>
          <w:szCs w:val="15"/>
        </w:rPr>
        <w:t>6</w:t>
      </w:r>
      <w:r w:rsidRPr="00AA7ED2">
        <w:rPr>
          <w:rFonts w:asciiTheme="minorHAnsi" w:eastAsia="Palatino Linotype" w:hAnsiTheme="minorHAnsi" w:cs="Palatino Linotype"/>
          <w:w w:val="114"/>
          <w:sz w:val="15"/>
          <w:szCs w:val="15"/>
        </w:rPr>
        <w:t>75%</w:t>
      </w:r>
      <w:r w:rsidRPr="00AA7ED2">
        <w:rPr>
          <w:rFonts w:asciiTheme="minorHAnsi" w:eastAsia="Palatino Linotype" w:hAnsiTheme="minorHAnsi" w:cs="Palatino Linotype"/>
          <w:spacing w:val="-3"/>
          <w:w w:val="11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;</w:t>
      </w:r>
      <w:r w:rsidRPr="00AA7ED2">
        <w:rPr>
          <w:rFonts w:asciiTheme="minorHAnsi" w:eastAsia="Palatino Linotype" w:hAnsiTheme="minorHAnsi" w:cs="Palatino Linotype"/>
          <w:spacing w:val="1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2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114"/>
          <w:sz w:val="15"/>
          <w:szCs w:val="15"/>
        </w:rPr>
        <w:t>1</w:t>
      </w:r>
      <w:r w:rsidRPr="00AA7ED2">
        <w:rPr>
          <w:rFonts w:asciiTheme="minorHAnsi" w:eastAsia="Palatino Linotype" w:hAnsiTheme="minorHAnsi" w:cs="Palatino Linotype"/>
          <w:spacing w:val="-1"/>
          <w:w w:val="114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w w:val="114"/>
          <w:sz w:val="15"/>
          <w:szCs w:val="15"/>
        </w:rPr>
        <w:t>67</w:t>
      </w:r>
      <w:r w:rsidRPr="00AA7ED2">
        <w:rPr>
          <w:rFonts w:asciiTheme="minorHAnsi" w:eastAsia="Palatino Linotype" w:hAnsiTheme="minorHAnsi" w:cs="Palatino Linotype"/>
          <w:spacing w:val="-2"/>
          <w:w w:val="114"/>
          <w:sz w:val="15"/>
          <w:szCs w:val="15"/>
        </w:rPr>
        <w:t>5</w:t>
      </w:r>
      <w:r w:rsidRPr="00AA7ED2">
        <w:rPr>
          <w:rFonts w:asciiTheme="minorHAnsi" w:eastAsia="Palatino Linotype" w:hAnsiTheme="minorHAnsi" w:cs="Palatino Linotype"/>
          <w:w w:val="114"/>
          <w:sz w:val="15"/>
          <w:szCs w:val="15"/>
        </w:rPr>
        <w:t>%;</w:t>
      </w:r>
      <w:r w:rsidRPr="00AA7ED2">
        <w:rPr>
          <w:rFonts w:asciiTheme="minorHAnsi" w:eastAsia="Palatino Linotype" w:hAnsiTheme="minorHAnsi" w:cs="Palatino Linotype"/>
          <w:spacing w:val="-1"/>
          <w:w w:val="11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no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e:</w:t>
      </w:r>
      <w:r w:rsidRPr="00AA7ED2">
        <w:rPr>
          <w:rFonts w:asciiTheme="minorHAnsi" w:eastAsia="Palatino Linotype" w:hAnsiTheme="minorHAnsi" w:cs="Palatino Linotype"/>
          <w:spacing w:val="15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-1"/>
          <w:w w:val="97"/>
          <w:sz w:val="15"/>
          <w:szCs w:val="15"/>
        </w:rPr>
        <w:t>dd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spacing w:val="-2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spacing w:val="3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ra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8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5"/>
          <w:szCs w:val="15"/>
        </w:rPr>
        <w:t>f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or</w:t>
      </w:r>
      <w:r w:rsidRPr="00AA7ED2">
        <w:rPr>
          <w:rFonts w:asciiTheme="minorHAnsi" w:eastAsia="Palatino Linotype" w:hAnsiTheme="minorHAnsi" w:cs="Palatino Linotype"/>
          <w:spacing w:val="-7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122"/>
          <w:sz w:val="15"/>
          <w:szCs w:val="15"/>
        </w:rPr>
        <w:t>c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h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il</w:t>
      </w:r>
      <w:r w:rsidRPr="00AA7ED2">
        <w:rPr>
          <w:rFonts w:asciiTheme="minorHAnsi" w:eastAsia="Palatino Linotype" w:hAnsiTheme="minorHAnsi" w:cs="Palatino Linotype"/>
          <w:spacing w:val="-1"/>
          <w:w w:val="97"/>
          <w:sz w:val="15"/>
          <w:szCs w:val="15"/>
        </w:rPr>
        <w:t>d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-1"/>
          <w:w w:val="119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w w:val="119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pacing w:val="5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sz w:val="15"/>
          <w:szCs w:val="15"/>
        </w:rPr>
        <w:t>EE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pacing w:val="17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spacing w:val="-1"/>
          <w:w w:val="97"/>
          <w:sz w:val="15"/>
          <w:szCs w:val="15"/>
        </w:rPr>
        <w:t>d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84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spacing w:val="3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han</w:t>
      </w:r>
      <w:r w:rsidRPr="00AA7ED2">
        <w:rPr>
          <w:rFonts w:asciiTheme="minorHAnsi" w:eastAsia="Palatino Linotype" w:hAnsiTheme="minorHAnsi" w:cs="Palatino Linotype"/>
          <w:spacing w:val="1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23</w:t>
      </w:r>
      <w:r w:rsidRPr="00AA7ED2">
        <w:rPr>
          <w:rFonts w:asciiTheme="minorHAnsi" w:eastAsia="Palatino Linotype" w:hAnsiTheme="minorHAnsi" w:cs="Palatino Linotype"/>
          <w:spacing w:val="19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1"/>
          <w:sz w:val="15"/>
          <w:szCs w:val="15"/>
        </w:rPr>
        <w:t>y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spacing w:val="1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:</w:t>
      </w:r>
      <w:r w:rsidRPr="00AA7ED2">
        <w:rPr>
          <w:rFonts w:asciiTheme="minorHAnsi" w:eastAsia="Palatino Linotype" w:hAnsiTheme="minorHAnsi" w:cs="Palatino Linotype"/>
          <w:spacing w:val="17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0</w:t>
      </w:r>
      <w:r w:rsidRPr="00AA7ED2">
        <w:rPr>
          <w:rFonts w:asciiTheme="minorHAnsi" w:eastAsia="Palatino Linotype" w:hAnsiTheme="minorHAnsi" w:cs="Palatino Linotype"/>
          <w:spacing w:val="1"/>
          <w:w w:val="112"/>
          <w:sz w:val="15"/>
          <w:szCs w:val="15"/>
        </w:rPr>
        <w:t>,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2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5</w:t>
      </w:r>
      <w:r w:rsidRPr="00AA7ED2">
        <w:rPr>
          <w:rFonts w:asciiTheme="minorHAnsi" w:eastAsia="Palatino Linotype" w:hAnsiTheme="minorHAnsi" w:cs="Palatino Linotype"/>
          <w:w w:val="120"/>
          <w:sz w:val="15"/>
          <w:szCs w:val="15"/>
        </w:rPr>
        <w:t>%</w:t>
      </w:r>
    </w:p>
    <w:p w:rsidR="002749EE" w:rsidRPr="00AA7ED2" w:rsidRDefault="00531BEE">
      <w:pPr>
        <w:spacing w:before="37"/>
        <w:ind w:left="965"/>
        <w:rPr>
          <w:rFonts w:asciiTheme="minorHAnsi" w:eastAsia="Palatino Linotype" w:hAnsiTheme="minorHAnsi" w:cs="Palatino Linotype"/>
          <w:sz w:val="15"/>
          <w:szCs w:val="15"/>
        </w:rPr>
      </w:pPr>
      <w:proofErr w:type="gramStart"/>
      <w:r w:rsidRPr="00AA7ED2">
        <w:rPr>
          <w:rFonts w:asciiTheme="minorHAnsi" w:eastAsia="Palatino Linotype" w:hAnsiTheme="minorHAnsi" w:cs="Palatino Linotype"/>
          <w:position w:val="5"/>
          <w:sz w:val="9"/>
          <w:szCs w:val="9"/>
        </w:rPr>
        <w:t xml:space="preserve">6 </w:t>
      </w:r>
      <w:r w:rsidRPr="00AA7ED2">
        <w:rPr>
          <w:rFonts w:asciiTheme="minorHAnsi" w:eastAsia="Palatino Linotype" w:hAnsiTheme="minorHAnsi" w:cs="Palatino Linotype"/>
          <w:spacing w:val="3"/>
          <w:position w:val="5"/>
          <w:sz w:val="9"/>
          <w:szCs w:val="9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99"/>
          <w:sz w:val="15"/>
          <w:szCs w:val="15"/>
        </w:rPr>
        <w:t>p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spacing w:val="-1"/>
          <w:w w:val="119"/>
          <w:sz w:val="15"/>
          <w:szCs w:val="15"/>
        </w:rPr>
        <w:t>s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proofErr w:type="gramEnd"/>
      <w:r w:rsidRPr="00AA7ED2">
        <w:rPr>
          <w:rFonts w:asciiTheme="minorHAnsi" w:eastAsia="Palatino Linotype" w:hAnsiTheme="minorHAnsi" w:cs="Palatino Linotype"/>
          <w:spacing w:val="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r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1"/>
          <w:sz w:val="15"/>
          <w:szCs w:val="15"/>
        </w:rPr>
        <w:t>f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er</w:t>
      </w:r>
      <w:r w:rsidRPr="00AA7ED2">
        <w:rPr>
          <w:rFonts w:asciiTheme="minorHAnsi" w:eastAsia="Palatino Linotype" w:hAnsiTheme="minorHAnsi" w:cs="Palatino Linotype"/>
          <w:spacing w:val="-4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to</w:t>
      </w:r>
      <w:r w:rsidRPr="00AA7ED2">
        <w:rPr>
          <w:rFonts w:asciiTheme="minorHAnsi" w:eastAsia="Palatino Linotype" w:hAnsiTheme="minorHAnsi" w:cs="Palatino Linotype"/>
          <w:spacing w:val="6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sz w:val="15"/>
          <w:szCs w:val="15"/>
        </w:rPr>
        <w:t>he</w:t>
      </w:r>
      <w:r w:rsidRPr="00AA7ED2">
        <w:rPr>
          <w:rFonts w:asciiTheme="minorHAnsi" w:eastAsia="Palatino Linotype" w:hAnsiTheme="minorHAnsi" w:cs="Palatino Linotype"/>
          <w:spacing w:val="8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1"/>
          <w:w w:val="97"/>
          <w:sz w:val="15"/>
          <w:szCs w:val="15"/>
        </w:rPr>
        <w:t>d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-2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il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d</w:t>
      </w:r>
      <w:r w:rsidRPr="00AA7ED2">
        <w:rPr>
          <w:rFonts w:asciiTheme="minorHAnsi" w:eastAsia="Palatino Linotype" w:hAnsiTheme="minorHAnsi" w:cs="Palatino Linotype"/>
          <w:spacing w:val="2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2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spacing w:val="1"/>
          <w:w w:val="101"/>
          <w:sz w:val="15"/>
          <w:szCs w:val="15"/>
        </w:rPr>
        <w:t>x</w:t>
      </w:r>
      <w:r w:rsidRPr="00AA7ED2">
        <w:rPr>
          <w:rFonts w:asciiTheme="minorHAnsi" w:eastAsia="Palatino Linotype" w:hAnsiTheme="minorHAnsi" w:cs="Palatino Linotype"/>
          <w:spacing w:val="-1"/>
          <w:w w:val="99"/>
          <w:sz w:val="15"/>
          <w:szCs w:val="15"/>
        </w:rPr>
        <w:t>p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spacing w:val="-2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-2"/>
          <w:w w:val="108"/>
          <w:sz w:val="15"/>
          <w:szCs w:val="15"/>
        </w:rPr>
        <w:t>a</w:t>
      </w:r>
      <w:r w:rsidRPr="00AA7ED2">
        <w:rPr>
          <w:rFonts w:asciiTheme="minorHAnsi" w:eastAsia="Palatino Linotype" w:hAnsiTheme="minorHAnsi" w:cs="Palatino Linotype"/>
          <w:w w:val="97"/>
          <w:sz w:val="15"/>
          <w:szCs w:val="15"/>
        </w:rPr>
        <w:t>t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i</w:t>
      </w:r>
      <w:r w:rsidRPr="00AA7ED2">
        <w:rPr>
          <w:rFonts w:asciiTheme="minorHAnsi" w:eastAsia="Palatino Linotype" w:hAnsiTheme="minorHAnsi" w:cs="Palatino Linotype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w w:val="96"/>
          <w:sz w:val="15"/>
          <w:szCs w:val="15"/>
        </w:rPr>
        <w:t>n</w:t>
      </w:r>
      <w:r w:rsidRPr="00AA7ED2">
        <w:rPr>
          <w:rFonts w:asciiTheme="minorHAnsi" w:eastAsia="Palatino Linotype" w:hAnsiTheme="minorHAnsi" w:cs="Palatino Linotype"/>
          <w:spacing w:val="6"/>
          <w:sz w:val="15"/>
          <w:szCs w:val="15"/>
        </w:rPr>
        <w:t xml:space="preserve"> </w:t>
      </w:r>
      <w:r w:rsidRPr="00AA7ED2">
        <w:rPr>
          <w:rFonts w:asciiTheme="minorHAnsi" w:eastAsia="Palatino Linotype" w:hAnsiTheme="minorHAnsi" w:cs="Palatino Linotype"/>
          <w:spacing w:val="-3"/>
          <w:w w:val="108"/>
          <w:sz w:val="15"/>
          <w:szCs w:val="15"/>
        </w:rPr>
        <w:t>b</w:t>
      </w:r>
      <w:r w:rsidRPr="00AA7ED2">
        <w:rPr>
          <w:rFonts w:asciiTheme="minorHAnsi" w:eastAsia="Palatino Linotype" w:hAnsiTheme="minorHAnsi" w:cs="Palatino Linotype"/>
          <w:w w:val="112"/>
          <w:sz w:val="15"/>
          <w:szCs w:val="15"/>
        </w:rPr>
        <w:t>e</w:t>
      </w:r>
      <w:r w:rsidRPr="00AA7ED2">
        <w:rPr>
          <w:rFonts w:asciiTheme="minorHAnsi" w:eastAsia="Palatino Linotype" w:hAnsiTheme="minorHAnsi" w:cs="Palatino Linotype"/>
          <w:w w:val="76"/>
          <w:sz w:val="15"/>
          <w:szCs w:val="15"/>
        </w:rPr>
        <w:t>l</w:t>
      </w:r>
      <w:r w:rsidRPr="00AA7ED2">
        <w:rPr>
          <w:rFonts w:asciiTheme="minorHAnsi" w:eastAsia="Palatino Linotype" w:hAnsiTheme="minorHAnsi" w:cs="Palatino Linotype"/>
          <w:spacing w:val="-3"/>
          <w:w w:val="106"/>
          <w:sz w:val="15"/>
          <w:szCs w:val="15"/>
        </w:rPr>
        <w:t>o</w:t>
      </w:r>
      <w:r w:rsidRPr="00AA7ED2">
        <w:rPr>
          <w:rFonts w:asciiTheme="minorHAnsi" w:eastAsia="Palatino Linotype" w:hAnsiTheme="minorHAnsi" w:cs="Palatino Linotype"/>
          <w:w w:val="91"/>
          <w:sz w:val="15"/>
          <w:szCs w:val="15"/>
        </w:rPr>
        <w:t>w</w:t>
      </w:r>
    </w:p>
    <w:p w:rsidR="002749EE" w:rsidRPr="00AA7ED2" w:rsidRDefault="002749EE">
      <w:pPr>
        <w:spacing w:before="6" w:line="240" w:lineRule="exact"/>
        <w:rPr>
          <w:rFonts w:asciiTheme="minorHAnsi" w:hAnsiTheme="minorHAnsi"/>
          <w:sz w:val="24"/>
          <w:szCs w:val="24"/>
        </w:rPr>
      </w:pPr>
    </w:p>
    <w:p w:rsidR="002749EE" w:rsidRPr="00AA7ED2" w:rsidRDefault="002749EE">
      <w:pPr>
        <w:spacing w:before="10" w:line="240" w:lineRule="exact"/>
        <w:rPr>
          <w:rFonts w:asciiTheme="minorHAnsi" w:hAnsiTheme="minorHAnsi"/>
          <w:sz w:val="24"/>
          <w:szCs w:val="24"/>
        </w:rPr>
      </w:pPr>
      <w:bookmarkStart w:id="1" w:name="_GoBack"/>
      <w:bookmarkEnd w:id="1"/>
    </w:p>
    <w:p w:rsidR="002749EE" w:rsidRPr="00AA7ED2" w:rsidRDefault="002749EE">
      <w:pPr>
        <w:spacing w:line="240" w:lineRule="exact"/>
        <w:ind w:left="1325"/>
        <w:rPr>
          <w:rFonts w:asciiTheme="minorHAnsi" w:eastAsia="Palatino Linotype" w:hAnsiTheme="minorHAnsi" w:cs="Palatino Linotype"/>
          <w:sz w:val="18"/>
          <w:szCs w:val="18"/>
        </w:rPr>
      </w:pPr>
    </w:p>
    <w:sectPr w:rsidR="002749EE" w:rsidRPr="00AA7ED2">
      <w:pgSz w:w="11900" w:h="16840"/>
      <w:pgMar w:top="1700" w:right="0" w:bottom="280" w:left="0" w:header="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C5F" w:rsidRDefault="006E3C5F">
      <w:r>
        <w:separator/>
      </w:r>
    </w:p>
  </w:endnote>
  <w:endnote w:type="continuationSeparator" w:id="0">
    <w:p w:rsidR="006E3C5F" w:rsidRDefault="006E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C5F" w:rsidRDefault="006E3C5F">
      <w:r>
        <w:separator/>
      </w:r>
    </w:p>
  </w:footnote>
  <w:footnote w:type="continuationSeparator" w:id="0">
    <w:p w:rsidR="006E3C5F" w:rsidRDefault="006E3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9EE" w:rsidRDefault="006E3C5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.45pt;margin-top:.25pt;width:598.1pt;height:53.75pt;z-index:-251659264;mso-position-horizontal-relative:page;mso-position-vertical-relative:page" strokecolor="#c0504d [3205]">
          <v:imagedata r:id="rId1" o:title=""/>
          <v:shadow on="t" opacity=".5" offset="-6pt,-6p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.25pt;margin-top:41.65pt;width:214.35pt;height:36.3pt;z-index:-251658240;mso-position-horizontal-relative:page;mso-position-vertical-relative:page" filled="f" stroked="f">
          <v:textbox style="mso-next-textbox:#_x0000_s2049" inset="0,0,0,0">
            <w:txbxContent>
              <w:p w:rsidR="002749EE" w:rsidRDefault="002749EE" w:rsidP="00531BEE">
                <w:pPr>
                  <w:spacing w:before="24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  <w:p w:rsidR="00531BEE" w:rsidRDefault="00531BEE" w:rsidP="00531BEE">
                <w:pPr>
                  <w:spacing w:before="24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  <w:p w:rsidR="002749EE" w:rsidRDefault="002749EE">
                <w:pPr>
                  <w:spacing w:line="500" w:lineRule="exact"/>
                  <w:ind w:left="20" w:right="-72"/>
                  <w:rPr>
                    <w:rFonts w:ascii="Arial" w:eastAsia="Arial" w:hAnsi="Arial" w:cs="Arial"/>
                    <w:sz w:val="48"/>
                    <w:szCs w:val="4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90E5E"/>
    <w:multiLevelType w:val="multilevel"/>
    <w:tmpl w:val="B04860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9EE"/>
    <w:rsid w:val="001E60A2"/>
    <w:rsid w:val="002749EE"/>
    <w:rsid w:val="00531BEE"/>
    <w:rsid w:val="005E23A7"/>
    <w:rsid w:val="005F36D6"/>
    <w:rsid w:val="00615A69"/>
    <w:rsid w:val="006E3C5F"/>
    <w:rsid w:val="008C4547"/>
    <w:rsid w:val="008E1234"/>
    <w:rsid w:val="00AA7ED2"/>
    <w:rsid w:val="00CC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5D89F96"/>
  <w15:docId w15:val="{614343EE-BB5D-4FF1-83B6-2A5A3428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1B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EE"/>
  </w:style>
  <w:style w:type="paragraph" w:styleId="Footer">
    <w:name w:val="footer"/>
    <w:basedOn w:val="Normal"/>
    <w:link w:val="FooterChar"/>
    <w:uiPriority w:val="99"/>
    <w:unhideWhenUsed/>
    <w:rsid w:val="00531B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O'Loughlin</dc:creator>
  <cp:lastModifiedBy>Domenico locatelli</cp:lastModifiedBy>
  <cp:revision>2</cp:revision>
  <dcterms:created xsi:type="dcterms:W3CDTF">2017-11-07T11:40:00Z</dcterms:created>
  <dcterms:modified xsi:type="dcterms:W3CDTF">2017-11-07T11:40:00Z</dcterms:modified>
</cp:coreProperties>
</file>